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897" w:rsidRDefault="001C4897" w:rsidP="001C4897">
      <w:pPr>
        <w:autoSpaceDE w:val="0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Pr="0074387E" w:rsidRDefault="001C4897" w:rsidP="001C4897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74387E">
        <w:rPr>
          <w:sz w:val="20"/>
          <w:szCs w:val="20"/>
        </w:rPr>
        <w:t>SEMAS</w:t>
      </w:r>
    </w:p>
    <w:p w:rsidR="001C4897" w:rsidRPr="0074387E" w:rsidRDefault="001C4897" w:rsidP="001C4897">
      <w:pPr>
        <w:pStyle w:val="Corpodetexto"/>
        <w:jc w:val="center"/>
        <w:rPr>
          <w:sz w:val="20"/>
          <w:szCs w:val="20"/>
        </w:rPr>
      </w:pPr>
    </w:p>
    <w:p w:rsidR="001C4897" w:rsidRDefault="001C4897" w:rsidP="001C4897">
      <w:pPr>
        <w:pStyle w:val="Corpodetexto"/>
        <w:jc w:val="center"/>
        <w:rPr>
          <w:sz w:val="20"/>
          <w:szCs w:val="20"/>
          <w:u w:val="single"/>
        </w:rPr>
      </w:pPr>
    </w:p>
    <w:p w:rsidR="001C4897" w:rsidRDefault="001C4897" w:rsidP="001C4897">
      <w:pPr>
        <w:pStyle w:val="Corpodetexto"/>
        <w:jc w:val="center"/>
        <w:rPr>
          <w:sz w:val="20"/>
          <w:szCs w:val="20"/>
          <w:u w:val="single"/>
        </w:rPr>
      </w:pPr>
    </w:p>
    <w:p w:rsidR="001C4897" w:rsidRDefault="001C4897" w:rsidP="001C4897">
      <w:pPr>
        <w:pStyle w:val="Corpodetex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RESOLUÇÃO </w:t>
      </w:r>
      <w:r w:rsidRPr="0074387E">
        <w:rPr>
          <w:sz w:val="20"/>
          <w:szCs w:val="20"/>
          <w:u w:val="single"/>
        </w:rPr>
        <w:t xml:space="preserve">N.º </w:t>
      </w:r>
      <w:r>
        <w:rPr>
          <w:sz w:val="20"/>
          <w:szCs w:val="20"/>
          <w:u w:val="single"/>
        </w:rPr>
        <w:t>0</w:t>
      </w:r>
      <w:r w:rsidRPr="0074387E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1/SEMAS/2016</w:t>
      </w:r>
      <w:r w:rsidRPr="0074387E">
        <w:rPr>
          <w:sz w:val="20"/>
          <w:szCs w:val="20"/>
          <w:u w:val="single"/>
        </w:rPr>
        <w:t xml:space="preserve">, de </w:t>
      </w:r>
      <w:r>
        <w:rPr>
          <w:sz w:val="20"/>
          <w:szCs w:val="20"/>
          <w:u w:val="single"/>
        </w:rPr>
        <w:t>20</w:t>
      </w:r>
      <w:r w:rsidRPr="0074387E">
        <w:rPr>
          <w:sz w:val="20"/>
          <w:szCs w:val="20"/>
          <w:u w:val="single"/>
        </w:rPr>
        <w:t xml:space="preserve"> de </w:t>
      </w:r>
      <w:r>
        <w:rPr>
          <w:sz w:val="20"/>
          <w:szCs w:val="20"/>
          <w:u w:val="single"/>
        </w:rPr>
        <w:t>abril</w:t>
      </w:r>
      <w:r w:rsidRPr="0074387E">
        <w:rPr>
          <w:sz w:val="20"/>
          <w:szCs w:val="20"/>
          <w:u w:val="single"/>
        </w:rPr>
        <w:t xml:space="preserve"> de </w:t>
      </w:r>
      <w:proofErr w:type="gramStart"/>
      <w:r w:rsidRPr="0074387E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6</w:t>
      </w:r>
      <w:proofErr w:type="gramEnd"/>
      <w:r w:rsidRPr="0074387E">
        <w:rPr>
          <w:sz w:val="20"/>
          <w:szCs w:val="20"/>
          <w:u w:val="single"/>
        </w:rPr>
        <w:t xml:space="preserve"> </w:t>
      </w:r>
    </w:p>
    <w:p w:rsidR="001C4897" w:rsidRDefault="001C4897" w:rsidP="001C4897">
      <w:pPr>
        <w:pStyle w:val="Corpodetexto"/>
        <w:jc w:val="center"/>
        <w:rPr>
          <w:sz w:val="20"/>
          <w:szCs w:val="20"/>
          <w:u w:val="single"/>
        </w:rPr>
      </w:pPr>
    </w:p>
    <w:p w:rsidR="001C4897" w:rsidRDefault="001C4897" w:rsidP="001C4897">
      <w:pPr>
        <w:pStyle w:val="Corpodetexto"/>
        <w:rPr>
          <w:sz w:val="20"/>
          <w:szCs w:val="20"/>
          <w:u w:val="single"/>
        </w:rPr>
      </w:pPr>
    </w:p>
    <w:p w:rsidR="001C4897" w:rsidRDefault="001C4897" w:rsidP="001C4897">
      <w:pPr>
        <w:pStyle w:val="Corpodetexto"/>
        <w:jc w:val="center"/>
        <w:rPr>
          <w:sz w:val="20"/>
          <w:szCs w:val="20"/>
          <w:u w:val="single"/>
        </w:rPr>
      </w:pPr>
    </w:p>
    <w:p w:rsidR="001C4897" w:rsidRPr="00FE3247" w:rsidRDefault="001C4897" w:rsidP="001C4897">
      <w:pPr>
        <w:pStyle w:val="Corpodetexto"/>
        <w:jc w:val="center"/>
        <w:rPr>
          <w:b/>
          <w:sz w:val="20"/>
          <w:szCs w:val="20"/>
        </w:rPr>
      </w:pPr>
      <w:r w:rsidRPr="00FE3247">
        <w:rPr>
          <w:b/>
          <w:sz w:val="20"/>
          <w:szCs w:val="20"/>
        </w:rPr>
        <w:t>“DISP</w:t>
      </w:r>
      <w:r>
        <w:rPr>
          <w:b/>
          <w:sz w:val="20"/>
          <w:szCs w:val="20"/>
        </w:rPr>
        <w:t>Õ</w:t>
      </w:r>
      <w:r w:rsidRPr="00FE3247">
        <w:rPr>
          <w:b/>
          <w:sz w:val="20"/>
          <w:szCs w:val="20"/>
        </w:rPr>
        <w:t>E SOBRE O REGIMENTO INTERNO DA SECRETARIA MUNICIPAL DE ASSISTÊNCIA SOCIAL”</w:t>
      </w:r>
    </w:p>
    <w:p w:rsidR="001C4897" w:rsidRDefault="001C4897" w:rsidP="001C4897">
      <w:pPr>
        <w:jc w:val="center"/>
        <w:rPr>
          <w:rFonts w:ascii="Arial" w:hAnsi="Arial" w:cs="Arial"/>
          <w:sz w:val="20"/>
          <w:szCs w:val="20"/>
        </w:rPr>
      </w:pPr>
    </w:p>
    <w:p w:rsidR="001C4897" w:rsidRDefault="001C4897" w:rsidP="001C4897">
      <w:pPr>
        <w:jc w:val="center"/>
        <w:rPr>
          <w:rFonts w:ascii="Arial" w:hAnsi="Arial" w:cs="Arial"/>
          <w:sz w:val="20"/>
          <w:szCs w:val="20"/>
        </w:rPr>
      </w:pPr>
    </w:p>
    <w:p w:rsidR="001C4897" w:rsidRPr="0074387E" w:rsidRDefault="001C4897" w:rsidP="001C4897">
      <w:pPr>
        <w:jc w:val="center"/>
        <w:rPr>
          <w:rFonts w:ascii="Arial" w:hAnsi="Arial" w:cs="Arial"/>
          <w:sz w:val="20"/>
          <w:szCs w:val="20"/>
        </w:rPr>
      </w:pPr>
    </w:p>
    <w:p w:rsidR="001C4897" w:rsidRDefault="001C4897" w:rsidP="001C489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4387E">
        <w:rPr>
          <w:rFonts w:ascii="Arial" w:hAnsi="Arial" w:cs="Arial"/>
          <w:sz w:val="20"/>
          <w:szCs w:val="20"/>
        </w:rPr>
        <w:t>A Secretária Municipal de Assistência Social, no uso de suas atribuições legais;</w:t>
      </w:r>
    </w:p>
    <w:p w:rsidR="001C4897" w:rsidRPr="0074387E" w:rsidRDefault="001C4897" w:rsidP="001C489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C4897" w:rsidRPr="0074387E" w:rsidRDefault="001C4897" w:rsidP="001C4897">
      <w:pPr>
        <w:jc w:val="both"/>
        <w:rPr>
          <w:rFonts w:ascii="Arial" w:hAnsi="Arial" w:cs="Arial"/>
          <w:sz w:val="20"/>
          <w:szCs w:val="20"/>
        </w:rPr>
      </w:pPr>
    </w:p>
    <w:p w:rsidR="001C4897" w:rsidRPr="0074387E" w:rsidRDefault="001C4897" w:rsidP="001C489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4387E">
        <w:rPr>
          <w:rFonts w:ascii="Arial" w:hAnsi="Arial" w:cs="Arial"/>
          <w:b/>
          <w:sz w:val="20"/>
          <w:szCs w:val="20"/>
        </w:rPr>
        <w:t>RESOLVE</w:t>
      </w:r>
      <w:r w:rsidRPr="0074387E">
        <w:rPr>
          <w:rFonts w:ascii="Arial" w:hAnsi="Arial" w:cs="Arial"/>
          <w:sz w:val="20"/>
          <w:szCs w:val="20"/>
        </w:rPr>
        <w:t>:</w:t>
      </w:r>
    </w:p>
    <w:p w:rsidR="001C4897" w:rsidRPr="0074387E" w:rsidRDefault="001C4897" w:rsidP="001C48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4897" w:rsidRDefault="001C4897" w:rsidP="001C4897">
      <w:pPr>
        <w:pStyle w:val="Recuodecorpodetexto"/>
        <w:ind w:firstLine="425"/>
        <w:jc w:val="both"/>
        <w:rPr>
          <w:rFonts w:ascii="Arial" w:hAnsi="Arial" w:cs="Arial"/>
          <w:sz w:val="20"/>
          <w:szCs w:val="20"/>
        </w:rPr>
      </w:pPr>
      <w:r w:rsidRPr="00FD5660">
        <w:rPr>
          <w:rFonts w:ascii="Arial" w:hAnsi="Arial" w:cs="Arial"/>
          <w:b/>
          <w:sz w:val="20"/>
          <w:szCs w:val="20"/>
        </w:rPr>
        <w:t>Art. 1º</w:t>
      </w:r>
      <w:r w:rsidRPr="0074387E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Institui o Regimento Interno da Secretaria Municipal de Assistência Social.</w:t>
      </w:r>
    </w:p>
    <w:p w:rsidR="001C4897" w:rsidRDefault="001C4897" w:rsidP="001C4897">
      <w:pPr>
        <w:ind w:right="2653"/>
        <w:jc w:val="both"/>
        <w:rPr>
          <w:rFonts w:ascii="Arial" w:hAnsi="Arial" w:cs="Arial"/>
          <w:sz w:val="20"/>
          <w:szCs w:val="20"/>
        </w:rPr>
      </w:pPr>
    </w:p>
    <w:p w:rsidR="001C4897" w:rsidRPr="00F62B75" w:rsidRDefault="001C4897" w:rsidP="001C4897">
      <w:pPr>
        <w:ind w:right="2653"/>
        <w:jc w:val="both"/>
        <w:rPr>
          <w:rFonts w:ascii="Arial" w:hAnsi="Arial" w:cs="Arial"/>
          <w:sz w:val="20"/>
          <w:szCs w:val="20"/>
        </w:rPr>
      </w:pPr>
    </w:p>
    <w:p w:rsidR="001C4897" w:rsidRDefault="001C4897" w:rsidP="001C489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5660">
        <w:rPr>
          <w:rFonts w:ascii="Arial" w:hAnsi="Arial" w:cs="Arial"/>
          <w:b/>
          <w:sz w:val="20"/>
          <w:szCs w:val="20"/>
        </w:rPr>
        <w:t>Art. 2º</w:t>
      </w:r>
      <w:r w:rsidRPr="0074387E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Esta</w:t>
      </w:r>
      <w:r w:rsidRPr="007438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Resolução </w:t>
      </w:r>
      <w:r w:rsidRPr="0074387E">
        <w:rPr>
          <w:rFonts w:ascii="Arial" w:hAnsi="Arial" w:cs="Arial"/>
          <w:sz w:val="20"/>
          <w:szCs w:val="20"/>
        </w:rPr>
        <w:t>entra em vigor na data de sua publicação.</w:t>
      </w:r>
    </w:p>
    <w:p w:rsidR="001C4897" w:rsidRDefault="001C4897" w:rsidP="001C489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C4897" w:rsidRDefault="001C4897" w:rsidP="001C489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C4897" w:rsidRDefault="001C4897" w:rsidP="001C489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C4897" w:rsidRDefault="001C4897" w:rsidP="001C489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C4897" w:rsidRDefault="001C4897" w:rsidP="00A42DD5">
      <w:pPr>
        <w:pStyle w:val="Recuodecorpodetexto"/>
        <w:ind w:left="0"/>
        <w:rPr>
          <w:rFonts w:ascii="Arial" w:hAnsi="Arial"/>
          <w:sz w:val="20"/>
          <w:szCs w:val="20"/>
        </w:rPr>
      </w:pPr>
    </w:p>
    <w:p w:rsidR="001C4897" w:rsidRPr="0074387E" w:rsidRDefault="001C4897" w:rsidP="001C4897">
      <w:pPr>
        <w:pStyle w:val="Recuodecorpodetexto"/>
        <w:jc w:val="center"/>
        <w:rPr>
          <w:rFonts w:ascii="Arial" w:hAnsi="Arial"/>
          <w:sz w:val="20"/>
          <w:szCs w:val="20"/>
        </w:rPr>
      </w:pPr>
    </w:p>
    <w:p w:rsidR="001C4897" w:rsidRPr="0074387E" w:rsidRDefault="001C4897" w:rsidP="001C4897">
      <w:pPr>
        <w:pStyle w:val="Recuodecorpodetexto"/>
        <w:jc w:val="center"/>
        <w:rPr>
          <w:rFonts w:ascii="Arial" w:hAnsi="Arial"/>
          <w:sz w:val="20"/>
          <w:szCs w:val="20"/>
        </w:rPr>
      </w:pPr>
    </w:p>
    <w:p w:rsidR="001C4897" w:rsidRPr="0074387E" w:rsidRDefault="001C4897" w:rsidP="001C4897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4387E">
        <w:rPr>
          <w:rFonts w:ascii="Arial" w:hAnsi="Arial" w:cs="Arial"/>
          <w:b/>
          <w:bCs/>
          <w:sz w:val="20"/>
          <w:szCs w:val="20"/>
        </w:rPr>
        <w:t>Luiza Cristina Quaresma de Oliveira Vaz</w:t>
      </w:r>
    </w:p>
    <w:p w:rsidR="001C4897" w:rsidRPr="0074387E" w:rsidRDefault="001C4897" w:rsidP="001C4897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74387E">
        <w:rPr>
          <w:rFonts w:ascii="Arial" w:hAnsi="Arial" w:cs="Arial"/>
          <w:sz w:val="20"/>
          <w:szCs w:val="20"/>
        </w:rPr>
        <w:t>Secretária Municipal de Assistência Social</w:t>
      </w:r>
    </w:p>
    <w:p w:rsidR="001C4897" w:rsidRPr="0074387E" w:rsidRDefault="001C4897" w:rsidP="001C4897">
      <w:pPr>
        <w:autoSpaceDE w:val="0"/>
        <w:jc w:val="center"/>
        <w:rPr>
          <w:sz w:val="20"/>
          <w:szCs w:val="20"/>
        </w:rPr>
      </w:pPr>
      <w:r w:rsidRPr="0074387E">
        <w:rPr>
          <w:rFonts w:ascii="Arial" w:hAnsi="Arial" w:cs="Arial"/>
          <w:sz w:val="20"/>
          <w:szCs w:val="20"/>
        </w:rPr>
        <w:t>Mat.11/667.52</w:t>
      </w:r>
      <w:r>
        <w:rPr>
          <w:rFonts w:ascii="Arial" w:hAnsi="Arial" w:cs="Arial"/>
          <w:sz w:val="20"/>
          <w:szCs w:val="20"/>
        </w:rPr>
        <w:t>1</w:t>
      </w:r>
      <w:r w:rsidRPr="0074387E">
        <w:rPr>
          <w:rFonts w:ascii="Arial" w:hAnsi="Arial" w:cs="Arial"/>
          <w:sz w:val="20"/>
          <w:szCs w:val="20"/>
        </w:rPr>
        <w:t>-9</w:t>
      </w:r>
    </w:p>
    <w:p w:rsidR="001C4897" w:rsidRDefault="001C4897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1C4897" w:rsidRDefault="001C4897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1C4897" w:rsidRDefault="001C4897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1C4897" w:rsidRDefault="001C4897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1C4897" w:rsidRDefault="001C4897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1C4897" w:rsidRDefault="001C4897" w:rsidP="00A42DD5">
      <w:pPr>
        <w:rPr>
          <w:rFonts w:ascii="Arial" w:hAnsi="Arial"/>
          <w:sz w:val="20"/>
          <w:szCs w:val="20"/>
        </w:rPr>
      </w:pPr>
    </w:p>
    <w:p w:rsidR="001C4897" w:rsidRDefault="001C4897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A42DD5" w:rsidRPr="0074387E" w:rsidRDefault="00A42DD5" w:rsidP="001C4897">
      <w:pPr>
        <w:ind w:firstLine="708"/>
        <w:jc w:val="center"/>
        <w:rPr>
          <w:rFonts w:ascii="Arial" w:hAnsi="Arial"/>
          <w:sz w:val="20"/>
          <w:szCs w:val="20"/>
        </w:rPr>
      </w:pPr>
    </w:p>
    <w:p w:rsidR="001C4897" w:rsidRPr="0074387E" w:rsidRDefault="001C4897" w:rsidP="001C4897">
      <w:pPr>
        <w:pStyle w:val="Recuodecorpodetexto"/>
        <w:jc w:val="center"/>
        <w:rPr>
          <w:rFonts w:ascii="Arial" w:hAnsi="Arial" w:cs="Arial"/>
          <w:sz w:val="20"/>
          <w:szCs w:val="20"/>
        </w:rPr>
      </w:pPr>
    </w:p>
    <w:p w:rsidR="001C4897" w:rsidRPr="0068735E" w:rsidRDefault="001C4897" w:rsidP="001C4897">
      <w:pPr>
        <w:autoSpaceDE w:val="0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REGIMENTO INTERNO</w:t>
      </w:r>
    </w:p>
    <w:p w:rsidR="001C4897" w:rsidRPr="0068735E" w:rsidRDefault="001C4897" w:rsidP="001C4897">
      <w:pPr>
        <w:autoSpaceDE w:val="0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autoSpaceDE w:val="0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CAPÍTULO I - DA CARACTERIZAÇÃO, FINALIDADE E COMPETÊNCIA:</w:t>
      </w:r>
    </w:p>
    <w:p w:rsidR="001C4897" w:rsidRPr="0068735E" w:rsidRDefault="001C4897" w:rsidP="001C4897">
      <w:pPr>
        <w:autoSpaceDE w:val="0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1º. </w:t>
      </w:r>
      <w:r w:rsidRPr="00FE6E1C">
        <w:rPr>
          <w:rFonts w:ascii="Courier New" w:hAnsi="Courier New" w:cs="Courier New"/>
          <w:b/>
        </w:rPr>
        <w:t>A SECRETARIA MUNICIPAL DE ASSISTÊNCIA SOCIAL</w:t>
      </w:r>
      <w:r w:rsidRPr="0068735E">
        <w:rPr>
          <w:rFonts w:ascii="Courier New" w:hAnsi="Courier New" w:cs="Courier New"/>
        </w:rPr>
        <w:t xml:space="preserve"> é um órgão de execução programática integrante da Administração Pública Municipal, diretamente vinculada ao Gabinete do Prefeito.</w:t>
      </w:r>
    </w:p>
    <w:p w:rsidR="001C4897" w:rsidRPr="0068735E" w:rsidRDefault="001C4897" w:rsidP="001C4897">
      <w:pPr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2º. Para a consecução de sua finalidade compete à SECRETARIA MUNICIPAL DE ASSISTÊNCIA SOCIAL - SEMAS:</w:t>
      </w:r>
    </w:p>
    <w:p w:rsidR="001C4897" w:rsidRPr="0068735E" w:rsidRDefault="001C4897" w:rsidP="001C4897">
      <w:pPr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Elaborar o Plano de Ação Municipal das Políticas de Assistência Social, da Mulher, da Segurança Alimentar e Nutricional, com a participação de órgãos governamentais e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não-governamentais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, submetendo-os à aprovação dos seus respectivos Conselhos;</w:t>
      </w: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Coordenar, executar, acompanhar e avaliar a Política Municipal de Assistência Social, em consonância com as diretrizes do Sistema Único de Assistência Social – SUAS e da Política Nacional de Assistência Social - PNAS;</w:t>
      </w: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Coordenar, executar, acompanhar e avaliar a Política Municipal da Mulher, com vista à sua promoção social, à eliminação de barreiras no mercado de trabalho e todas as formas de discriminação e de violência contra sua dignidade humana;</w:t>
      </w: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Coordenar, executar, acompanhar e avaliar a Política Municipal sobre Drogas, em consonância com as diretrizes do Sistema Nacional de Políticas sobre Drogas – SISNAD;</w:t>
      </w: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Atuar na execução, no acompanhamento e na avaliação na Política Municipal de Segurança Alimentar e Nutricional, na esfera de sua competência, articulada às Políticas de Transferência de Renda e da Assistência Social;</w:t>
      </w: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Articular-se com os Conselhos vinculados à Secretaria e com os demais Conselhos Municipais, consolidando a gestão participativa na definição e controle social das políticas públicas;</w:t>
      </w: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Celebrar convênios e contratos de cooperação técnico-financeira com órgãos públicos, entidades privadas e organizações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não-governamentais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, visando à execução, em rede, dos serviços socioassistenciais;</w:t>
      </w: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Gerenciar o Fundo Municipal de Assistência Social - FMAS, bem como os demais recursos orçamentários destinados à Assistência Social assegurando a sua plena utilização e eficiente operacionalidade;</w:t>
      </w: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 xml:space="preserve">Propor e participar de atividades para a capacitação sistemática de gestores, conselheiros e técnicos, no que tange a gestão das Políticas Públicas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implementadas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pela Secretaria;</w:t>
      </w: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Convocar juntamente com o Conselho Municipal de Assistência Social - CMAS a Conferência Municipal de Assistência Social;</w:t>
      </w: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Proceder, no âmbito de seu Órgão, à gestão e o controle financeiro dos recursos orçamentários previstos na sua Unidade, bem como à gestão de pessoas e recursos materiais existentes, em consonância com as diretrizes e regulamentos emanados do Executivo;</w:t>
      </w:r>
    </w:p>
    <w:p w:rsidR="001C4897" w:rsidRPr="0068735E" w:rsidRDefault="001C4897" w:rsidP="001C489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8735E" w:rsidRDefault="001C4897" w:rsidP="001C4897">
      <w:pPr>
        <w:autoSpaceDE w:val="0"/>
        <w:jc w:val="both"/>
        <w:rPr>
          <w:rFonts w:ascii="Courier New" w:hAnsi="Courier New" w:cs="Courier New"/>
        </w:rPr>
      </w:pPr>
    </w:p>
    <w:p w:rsidR="001C4897" w:rsidRDefault="001C4897" w:rsidP="001C4897">
      <w:pPr>
        <w:autoSpaceDE w:val="0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 xml:space="preserve">CAPÍTULO II </w:t>
      </w:r>
    </w:p>
    <w:p w:rsidR="001C4897" w:rsidRPr="0068735E" w:rsidRDefault="001C4897" w:rsidP="001C4897">
      <w:pPr>
        <w:autoSpaceDE w:val="0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 ESTRUTURA ORGANIZACIONAL DA SECRETARIA</w:t>
      </w:r>
    </w:p>
    <w:p w:rsidR="001C4897" w:rsidRPr="0068735E" w:rsidRDefault="001C4897" w:rsidP="001C4897">
      <w:pPr>
        <w:autoSpaceDE w:val="0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Art.3º. A estrutura básica da SECRETARIA MUNICIPAL DE ASSISTÊNCIA SOCIAL -</w:t>
      </w:r>
      <w:r>
        <w:rPr>
          <w:rFonts w:ascii="Courier New" w:hAnsi="Courier New" w:cs="Courier New"/>
        </w:rPr>
        <w:t xml:space="preserve"> </w:t>
      </w:r>
      <w:proofErr w:type="gramStart"/>
      <w:r w:rsidRPr="0068735E">
        <w:rPr>
          <w:rFonts w:ascii="Courier New" w:hAnsi="Courier New" w:cs="Courier New"/>
        </w:rPr>
        <w:t>SEMAS compõe-se</w:t>
      </w:r>
      <w:proofErr w:type="gramEnd"/>
      <w:r w:rsidRPr="0068735E">
        <w:rPr>
          <w:rFonts w:ascii="Courier New" w:hAnsi="Courier New" w:cs="Courier New"/>
        </w:rPr>
        <w:t xml:space="preserve"> de:</w:t>
      </w:r>
    </w:p>
    <w:p w:rsidR="001C4897" w:rsidRPr="0068735E" w:rsidRDefault="001C4897" w:rsidP="001C4897">
      <w:pPr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autoSpaceDE w:val="0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I - Órgão de direção superior:</w:t>
      </w:r>
    </w:p>
    <w:p w:rsidR="001C4897" w:rsidRPr="0068735E" w:rsidRDefault="001C4897" w:rsidP="001C4897">
      <w:pPr>
        <w:pStyle w:val="PargrafodaLista"/>
        <w:numPr>
          <w:ilvl w:val="0"/>
          <w:numId w:val="4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Secretaria Municipal de Assistência Social</w:t>
      </w:r>
      <w:r>
        <w:rPr>
          <w:rFonts w:ascii="Courier New" w:hAnsi="Courier New" w:cs="Courier New"/>
          <w:sz w:val="24"/>
          <w:szCs w:val="24"/>
        </w:rPr>
        <w:t>(SM)</w:t>
      </w:r>
    </w:p>
    <w:p w:rsidR="001C4897" w:rsidRPr="0068735E" w:rsidRDefault="001C4897" w:rsidP="001C4897">
      <w:pPr>
        <w:pStyle w:val="PargrafodaLista"/>
        <w:autoSpaceDE w:val="0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1C4897" w:rsidRDefault="001C4897" w:rsidP="001C4897">
      <w:pPr>
        <w:autoSpaceDE w:val="0"/>
        <w:jc w:val="both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II - Órgãos de assessoramento direto ao Secretário Municipal:</w:t>
      </w:r>
    </w:p>
    <w:p w:rsidR="001C4897" w:rsidRPr="0068735E" w:rsidRDefault="001C4897" w:rsidP="001C4897">
      <w:pPr>
        <w:autoSpaceDE w:val="0"/>
        <w:jc w:val="both"/>
        <w:rPr>
          <w:rFonts w:ascii="Courier New" w:hAnsi="Courier New" w:cs="Courier New"/>
          <w:b/>
        </w:rPr>
      </w:pPr>
    </w:p>
    <w:p w:rsidR="001C4897" w:rsidRPr="0068735E" w:rsidRDefault="001C4897" w:rsidP="001C4897">
      <w:pPr>
        <w:autoSpaceDE w:val="0"/>
        <w:jc w:val="both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 xml:space="preserve">1 – Subsecretarias  </w:t>
      </w:r>
    </w:p>
    <w:p w:rsidR="001C4897" w:rsidRPr="0068735E" w:rsidRDefault="001C4897" w:rsidP="001C4897">
      <w:pPr>
        <w:autoSpaceDE w:val="0"/>
        <w:ind w:left="852" w:hanging="426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 xml:space="preserve"> </w:t>
      </w:r>
      <w:proofErr w:type="gramStart"/>
      <w:r w:rsidRPr="0068735E">
        <w:rPr>
          <w:rFonts w:ascii="Courier New" w:hAnsi="Courier New" w:cs="Courier New"/>
        </w:rPr>
        <w:t>a.</w:t>
      </w:r>
      <w:proofErr w:type="gramEnd"/>
      <w:r w:rsidRPr="0068735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68735E">
        <w:rPr>
          <w:rFonts w:ascii="Courier New" w:hAnsi="Courier New" w:cs="Courier New"/>
        </w:rPr>
        <w:t>Subsecret</w:t>
      </w:r>
      <w:r>
        <w:rPr>
          <w:rFonts w:ascii="Courier New" w:hAnsi="Courier New" w:cs="Courier New"/>
        </w:rPr>
        <w:t>aria</w:t>
      </w:r>
      <w:r w:rsidRPr="0068735E">
        <w:rPr>
          <w:rFonts w:ascii="Courier New" w:hAnsi="Courier New" w:cs="Courier New"/>
        </w:rPr>
        <w:t xml:space="preserve"> de Programas Sociais</w:t>
      </w:r>
      <w:r>
        <w:rPr>
          <w:rFonts w:ascii="Courier New" w:hAnsi="Courier New" w:cs="Courier New"/>
        </w:rPr>
        <w:t xml:space="preserve"> (SS)</w:t>
      </w:r>
    </w:p>
    <w:p w:rsidR="001C4897" w:rsidRPr="0068735E" w:rsidRDefault="001C4897" w:rsidP="001C4897">
      <w:pPr>
        <w:autoSpaceDE w:val="0"/>
        <w:ind w:left="852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b.</w:t>
      </w:r>
      <w:proofErr w:type="gramEnd"/>
      <w:r>
        <w:rPr>
          <w:rFonts w:ascii="Courier New" w:hAnsi="Courier New" w:cs="Courier New"/>
        </w:rPr>
        <w:t xml:space="preserve">  Subsecretaria</w:t>
      </w:r>
      <w:r w:rsidRPr="0068735E">
        <w:rPr>
          <w:rFonts w:ascii="Courier New" w:hAnsi="Courier New" w:cs="Courier New"/>
        </w:rPr>
        <w:t xml:space="preserve"> de Direitos da Pessoa com Deficiência</w:t>
      </w:r>
      <w:r>
        <w:rPr>
          <w:rFonts w:ascii="Courier New" w:hAnsi="Courier New" w:cs="Courier New"/>
        </w:rPr>
        <w:t xml:space="preserve"> (SS)</w:t>
      </w:r>
    </w:p>
    <w:p w:rsidR="001C4897" w:rsidRPr="0068735E" w:rsidRDefault="001C4897" w:rsidP="001C4897">
      <w:pPr>
        <w:autoSpaceDE w:val="0"/>
        <w:ind w:left="426" w:hanging="426"/>
        <w:jc w:val="both"/>
        <w:rPr>
          <w:rFonts w:ascii="Courier New" w:hAnsi="Courier New" w:cs="Courier New"/>
          <w:b/>
        </w:rPr>
      </w:pPr>
    </w:p>
    <w:p w:rsidR="001C4897" w:rsidRPr="0068735E" w:rsidRDefault="001C4897" w:rsidP="001C4897">
      <w:pPr>
        <w:autoSpaceDE w:val="0"/>
        <w:ind w:left="426" w:hanging="426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2 - </w:t>
      </w:r>
      <w:r w:rsidRPr="0068735E">
        <w:rPr>
          <w:rFonts w:ascii="Courier New" w:hAnsi="Courier New" w:cs="Courier New"/>
          <w:b/>
          <w:bCs/>
        </w:rPr>
        <w:t>Superintendências</w:t>
      </w:r>
    </w:p>
    <w:p w:rsidR="001C4897" w:rsidRDefault="001C4897" w:rsidP="001C4897">
      <w:pPr>
        <w:numPr>
          <w:ilvl w:val="0"/>
          <w:numId w:val="41"/>
        </w:numPr>
        <w:tabs>
          <w:tab w:val="left" w:pos="1134"/>
        </w:tabs>
        <w:autoSpaceDE w:val="0"/>
        <w:ind w:left="567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Superintendência</w:t>
      </w:r>
      <w:r w:rsidRPr="0068735E">
        <w:rPr>
          <w:rFonts w:ascii="Courier New" w:hAnsi="Courier New" w:cs="Courier New"/>
        </w:rPr>
        <w:t xml:space="preserve"> de Atendimentos Especiais </w:t>
      </w:r>
      <w:r>
        <w:rPr>
          <w:rFonts w:ascii="Courier New" w:hAnsi="Courier New" w:cs="Courier New"/>
        </w:rPr>
        <w:t>(STD)</w:t>
      </w:r>
    </w:p>
    <w:p w:rsidR="001C4897" w:rsidRDefault="001C4897" w:rsidP="001C4897">
      <w:pPr>
        <w:numPr>
          <w:ilvl w:val="0"/>
          <w:numId w:val="41"/>
        </w:numPr>
        <w:tabs>
          <w:tab w:val="left" w:pos="1134"/>
        </w:tabs>
        <w:autoSpaceDE w:val="0"/>
        <w:ind w:left="567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Superintendência</w:t>
      </w:r>
      <w:r w:rsidRPr="004F16C5">
        <w:rPr>
          <w:rFonts w:ascii="Courier New" w:hAnsi="Courier New" w:cs="Courier New"/>
        </w:rPr>
        <w:t xml:space="preserve"> de Programas Sociais (STD)</w:t>
      </w:r>
    </w:p>
    <w:p w:rsidR="001C4897" w:rsidRDefault="001C4897" w:rsidP="001C4897">
      <w:pPr>
        <w:autoSpaceDE w:val="0"/>
        <w:ind w:left="426" w:hanging="426"/>
        <w:jc w:val="both"/>
        <w:rPr>
          <w:rFonts w:ascii="Courier New" w:hAnsi="Courier New" w:cs="Courier New"/>
        </w:rPr>
      </w:pPr>
    </w:p>
    <w:p w:rsidR="001C4897" w:rsidRPr="00583EB9" w:rsidRDefault="001C4897" w:rsidP="001C4897">
      <w:pPr>
        <w:numPr>
          <w:ilvl w:val="0"/>
          <w:numId w:val="38"/>
        </w:numPr>
        <w:autoSpaceDE w:val="0"/>
        <w:ind w:left="426" w:hanging="426"/>
        <w:jc w:val="both"/>
        <w:rPr>
          <w:rFonts w:ascii="Courier New" w:hAnsi="Courier New" w:cs="Courier New"/>
          <w:b/>
        </w:rPr>
      </w:pPr>
      <w:r w:rsidRPr="00583EB9">
        <w:rPr>
          <w:rFonts w:ascii="Courier New" w:hAnsi="Courier New" w:cs="Courier New"/>
          <w:b/>
        </w:rPr>
        <w:t>- Coordenadorias</w:t>
      </w:r>
      <w:r w:rsidRPr="00583EB9">
        <w:rPr>
          <w:rFonts w:ascii="Courier New" w:hAnsi="Courier New" w:cs="Courier New"/>
          <w:b/>
        </w:rPr>
        <w:tab/>
      </w:r>
      <w:r w:rsidRPr="00583EB9">
        <w:rPr>
          <w:rFonts w:ascii="Courier New" w:hAnsi="Courier New" w:cs="Courier New"/>
          <w:b/>
        </w:rPr>
        <w:tab/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Coordenadoria da Terceira Idade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Coordenadoria de Políticas Para Mulher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Coordenadoria do Cidadão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Coordenadoria de Habitação Social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Coordenadoria do Banco de Alimentos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 xml:space="preserve">Coordenadoria </w:t>
      </w:r>
      <w:proofErr w:type="gramStart"/>
      <w:r w:rsidRPr="00015FD9">
        <w:rPr>
          <w:rFonts w:ascii="Courier New" w:hAnsi="Courier New" w:cs="Courier New"/>
        </w:rPr>
        <w:t>da Segurança Alimentar</w:t>
      </w:r>
      <w:proofErr w:type="gramEnd"/>
      <w:r w:rsidRPr="00015FD9">
        <w:rPr>
          <w:rFonts w:ascii="Courier New" w:hAnsi="Courier New" w:cs="Courier New"/>
        </w:rPr>
        <w:t xml:space="preserve">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 xml:space="preserve">Coordenadoria da </w:t>
      </w:r>
      <w:r>
        <w:rPr>
          <w:rFonts w:ascii="Courier New" w:hAnsi="Courier New" w:cs="Courier New"/>
        </w:rPr>
        <w:t>Política e Igualdade Racial</w:t>
      </w:r>
      <w:r w:rsidRPr="00015FD9">
        <w:rPr>
          <w:rFonts w:ascii="Courier New" w:hAnsi="Courier New" w:cs="Courier New"/>
        </w:rPr>
        <w:t xml:space="preserve">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Coordenadoria das Políticas direcionadas a Diversidade Sexual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Coordenadoria da Infância e da Juventude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Coordenadoria de Apoio Comunitário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Coordenadoria de Projetos Sociais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Coordenadoria de Apoio a Cidadania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 Administrativo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 Técnico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 de Contratos e Convênios (CD)</w:t>
      </w:r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Coordenador Técnico de Monitoramento, Avaliação e Controle (CD</w:t>
      </w:r>
      <w:proofErr w:type="gramStart"/>
      <w:r>
        <w:rPr>
          <w:rFonts w:ascii="Courier New" w:hAnsi="Courier New" w:cs="Courier New"/>
        </w:rPr>
        <w:t>)</w:t>
      </w:r>
      <w:proofErr w:type="gramEnd"/>
    </w:p>
    <w:p w:rsidR="001C4897" w:rsidRDefault="001C4897" w:rsidP="001C4897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 Executivo (CD)</w:t>
      </w:r>
    </w:p>
    <w:p w:rsidR="001C4897" w:rsidRPr="00015FD9" w:rsidRDefault="001C4897" w:rsidP="001C4897">
      <w:pPr>
        <w:autoSpaceDE w:val="0"/>
        <w:ind w:left="786"/>
        <w:jc w:val="both"/>
        <w:rPr>
          <w:rFonts w:ascii="Courier New" w:hAnsi="Courier New" w:cs="Courier New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</w:t>
      </w:r>
      <w:r w:rsidRPr="0068735E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b/>
          <w:bCs/>
          <w:sz w:val="24"/>
          <w:szCs w:val="24"/>
        </w:rPr>
        <w:t>Diretorias (DAS)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</w:t>
      </w:r>
      <w:r w:rsidRPr="00840DE4">
        <w:rPr>
          <w:rFonts w:ascii="Courier New" w:hAnsi="Courier New" w:cs="Courier New"/>
          <w:bCs/>
          <w:sz w:val="24"/>
          <w:szCs w:val="24"/>
        </w:rPr>
        <w:t>. Diretor</w:t>
      </w:r>
      <w:r>
        <w:rPr>
          <w:rFonts w:ascii="Courier New" w:hAnsi="Courier New" w:cs="Courier New"/>
          <w:bCs/>
          <w:sz w:val="24"/>
          <w:szCs w:val="24"/>
        </w:rPr>
        <w:t>ia da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Proteção Social Básica (DAS 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</w:t>
      </w:r>
      <w:r w:rsidRPr="00840DE4">
        <w:rPr>
          <w:rFonts w:ascii="Courier New" w:hAnsi="Courier New" w:cs="Courier New"/>
          <w:bCs/>
          <w:sz w:val="24"/>
          <w:szCs w:val="24"/>
        </w:rPr>
        <w:t>. 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da Proteção Social Especial (DAS 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. </w:t>
      </w:r>
      <w:proofErr w:type="gramStart"/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</w:t>
      </w:r>
      <w:r>
        <w:rPr>
          <w:rFonts w:ascii="Courier New" w:hAnsi="Courier New" w:cs="Courier New"/>
          <w:bCs/>
          <w:sz w:val="24"/>
          <w:szCs w:val="24"/>
        </w:rPr>
        <w:t>a Casa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Abrigo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de Permanência Breve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(DAS 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4. Diretoria da Casa Abrigo para População Adulta (DAS 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5. Diretoria da Vigilância Social (DAS 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6</w:t>
      </w:r>
      <w:r w:rsidRPr="00840DE4">
        <w:rPr>
          <w:rFonts w:ascii="Courier New" w:hAnsi="Courier New" w:cs="Courier New"/>
          <w:bCs/>
          <w:sz w:val="24"/>
          <w:szCs w:val="24"/>
        </w:rPr>
        <w:t>. 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</w:t>
      </w:r>
      <w:r>
        <w:rPr>
          <w:rFonts w:ascii="Courier New" w:hAnsi="Courier New" w:cs="Courier New"/>
          <w:bCs/>
          <w:sz w:val="24"/>
          <w:szCs w:val="24"/>
        </w:rPr>
        <w:t>ENTRO</w:t>
      </w:r>
      <w:r w:rsidRPr="00840DE4">
        <w:rPr>
          <w:rFonts w:ascii="Courier New" w:hAnsi="Courier New" w:cs="Courier New"/>
          <w:bCs/>
          <w:sz w:val="24"/>
          <w:szCs w:val="24"/>
        </w:rPr>
        <w:t>POP</w:t>
      </w:r>
      <w:r>
        <w:rPr>
          <w:rFonts w:ascii="Courier New" w:hAnsi="Courier New" w:cs="Courier New"/>
          <w:bCs/>
          <w:sz w:val="24"/>
          <w:szCs w:val="24"/>
        </w:rPr>
        <w:t xml:space="preserve"> I (DAS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7. Diretoria do CRAS – Dom Bosco (DAS III)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8.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 da Residência Inclusiva (DAS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9</w:t>
      </w:r>
      <w:r w:rsidRPr="00840DE4">
        <w:rPr>
          <w:rFonts w:ascii="Courier New" w:hAnsi="Courier New" w:cs="Courier New"/>
          <w:bCs/>
          <w:sz w:val="24"/>
          <w:szCs w:val="24"/>
        </w:rPr>
        <w:t>. 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CREAS </w:t>
      </w:r>
      <w:r>
        <w:rPr>
          <w:rFonts w:ascii="Courier New" w:hAnsi="Courier New" w:cs="Courier New"/>
          <w:bCs/>
          <w:sz w:val="24"/>
          <w:szCs w:val="24"/>
        </w:rPr>
        <w:t>MOQUETA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(DAS I</w:t>
      </w:r>
      <w:r>
        <w:rPr>
          <w:rFonts w:ascii="Courier New" w:hAnsi="Courier New" w:cs="Courier New"/>
          <w:bCs/>
          <w:sz w:val="24"/>
          <w:szCs w:val="24"/>
        </w:rPr>
        <w:t>II</w:t>
      </w:r>
      <w:r w:rsidRPr="00840DE4">
        <w:rPr>
          <w:rFonts w:ascii="Courier New" w:hAnsi="Courier New" w:cs="Courier New"/>
          <w:bCs/>
          <w:sz w:val="24"/>
          <w:szCs w:val="24"/>
        </w:rPr>
        <w:t>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10.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 de Acessibilidade e Mobilidade Urbana (DAS 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11</w:t>
      </w:r>
      <w:r w:rsidRPr="00840DE4">
        <w:rPr>
          <w:rFonts w:ascii="Courier New" w:hAnsi="Courier New" w:cs="Courier New"/>
          <w:bCs/>
          <w:sz w:val="24"/>
          <w:szCs w:val="24"/>
        </w:rPr>
        <w:t>. 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CREAS </w:t>
      </w:r>
      <w:r>
        <w:rPr>
          <w:rFonts w:ascii="Courier New" w:hAnsi="Courier New" w:cs="Courier New"/>
          <w:bCs/>
          <w:sz w:val="24"/>
          <w:szCs w:val="24"/>
        </w:rPr>
        <w:t xml:space="preserve">MIGUEL COUTO (DAS III) 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12</w:t>
      </w:r>
      <w:r w:rsidRPr="00840DE4">
        <w:rPr>
          <w:rFonts w:ascii="Courier New" w:hAnsi="Courier New" w:cs="Courier New"/>
          <w:bCs/>
          <w:sz w:val="24"/>
          <w:szCs w:val="24"/>
        </w:rPr>
        <w:t>. 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CREAS </w:t>
      </w:r>
      <w:r>
        <w:rPr>
          <w:rFonts w:ascii="Courier New" w:hAnsi="Courier New" w:cs="Courier New"/>
          <w:bCs/>
          <w:sz w:val="24"/>
          <w:szCs w:val="24"/>
        </w:rPr>
        <w:t>AUSTIN (DAS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13.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 Jurídica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(DAS II)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>
        <w:rPr>
          <w:rFonts w:ascii="Courier New" w:hAnsi="Courier New" w:cs="Courier New"/>
          <w:bCs/>
          <w:sz w:val="24"/>
          <w:szCs w:val="24"/>
        </w:rPr>
        <w:t xml:space="preserve">14.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– Austin (DAS III)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15.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– Cerâmica (DAS III)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16.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– </w:t>
      </w:r>
      <w:r>
        <w:rPr>
          <w:rFonts w:ascii="Courier New" w:hAnsi="Courier New" w:cs="Courier New"/>
          <w:bCs/>
          <w:sz w:val="24"/>
          <w:szCs w:val="24"/>
        </w:rPr>
        <w:t>CAMPO BELO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(DAS III) 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17.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– KM 32 (DAS III)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18.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– Miguel Couto (DAS III)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19.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– Nova Era (DAS III)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20.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– Valverde (DAS III)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21.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- Vila </w:t>
      </w:r>
      <w:r>
        <w:rPr>
          <w:rFonts w:ascii="Courier New" w:hAnsi="Courier New" w:cs="Courier New"/>
          <w:bCs/>
          <w:sz w:val="24"/>
          <w:szCs w:val="24"/>
        </w:rPr>
        <w:t>de Cava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22.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- </w:t>
      </w:r>
      <w:r>
        <w:rPr>
          <w:rFonts w:ascii="Courier New" w:hAnsi="Courier New" w:cs="Courier New"/>
          <w:bCs/>
          <w:sz w:val="24"/>
          <w:szCs w:val="24"/>
        </w:rPr>
        <w:t>CARMARI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23.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- </w:t>
      </w:r>
      <w:r>
        <w:rPr>
          <w:rFonts w:ascii="Courier New" w:hAnsi="Courier New" w:cs="Courier New"/>
          <w:bCs/>
          <w:sz w:val="24"/>
          <w:szCs w:val="24"/>
        </w:rPr>
        <w:t>CORUMBA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24.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</w:t>
      </w:r>
      <w:r>
        <w:rPr>
          <w:rFonts w:ascii="Courier New" w:hAnsi="Courier New" w:cs="Courier New"/>
          <w:bCs/>
          <w:sz w:val="24"/>
          <w:szCs w:val="24"/>
        </w:rPr>
        <w:t>–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COMENDADOR SOARES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25.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- </w:t>
      </w:r>
      <w:r>
        <w:rPr>
          <w:rFonts w:ascii="Courier New" w:hAnsi="Courier New" w:cs="Courier New"/>
          <w:bCs/>
          <w:sz w:val="24"/>
          <w:szCs w:val="24"/>
        </w:rPr>
        <w:t>CAIOABA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26.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do CRAS - </w:t>
      </w:r>
      <w:r>
        <w:rPr>
          <w:rFonts w:ascii="Courier New" w:hAnsi="Courier New" w:cs="Courier New"/>
          <w:bCs/>
          <w:sz w:val="24"/>
          <w:szCs w:val="24"/>
        </w:rPr>
        <w:t>CENTRO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27.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Diret</w:t>
      </w:r>
      <w:r>
        <w:rPr>
          <w:rFonts w:ascii="Courier New" w:hAnsi="Courier New" w:cs="Courier New"/>
          <w:bCs/>
          <w:sz w:val="24"/>
          <w:szCs w:val="24"/>
        </w:rPr>
        <w:t>oria de Apoio Comunitário (DAS II</w:t>
      </w:r>
      <w:r w:rsidRPr="00840DE4">
        <w:rPr>
          <w:rFonts w:ascii="Courier New" w:hAnsi="Courier New" w:cs="Courier New"/>
          <w:bCs/>
          <w:sz w:val="24"/>
          <w:szCs w:val="24"/>
        </w:rPr>
        <w:t>)</w:t>
      </w:r>
    </w:p>
    <w:p w:rsidR="001C4897" w:rsidRPr="00840DE4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28. </w:t>
      </w:r>
      <w:r w:rsidRPr="00840DE4">
        <w:rPr>
          <w:rFonts w:ascii="Courier New" w:hAnsi="Courier New" w:cs="Courier New"/>
          <w:bCs/>
          <w:sz w:val="24"/>
          <w:szCs w:val="24"/>
        </w:rPr>
        <w:t>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de Laz</w:t>
      </w:r>
      <w:r>
        <w:rPr>
          <w:rFonts w:ascii="Courier New" w:hAnsi="Courier New" w:cs="Courier New"/>
          <w:bCs/>
          <w:sz w:val="24"/>
          <w:szCs w:val="24"/>
        </w:rPr>
        <w:t>er e Esportes Adaptados (DAS II</w:t>
      </w:r>
      <w:r w:rsidRPr="00840DE4">
        <w:rPr>
          <w:rFonts w:ascii="Courier New" w:hAnsi="Courier New" w:cs="Courier New"/>
          <w:bCs/>
          <w:sz w:val="24"/>
          <w:szCs w:val="24"/>
        </w:rPr>
        <w:t>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29.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Diretor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840DE4">
        <w:rPr>
          <w:rFonts w:ascii="Courier New" w:hAnsi="Courier New" w:cs="Courier New"/>
          <w:bCs/>
          <w:sz w:val="24"/>
          <w:szCs w:val="24"/>
        </w:rPr>
        <w:t xml:space="preserve"> de Informática (DAS IV)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30. Diretor do Controle de Contratos e Convênios (DAS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31. Diretor de Informática (DAS IV)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5. Chefias de Divisão (FG 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6E03D1">
        <w:rPr>
          <w:rFonts w:ascii="Courier New" w:hAnsi="Courier New" w:cs="Courier New"/>
          <w:bCs/>
          <w:sz w:val="24"/>
          <w:szCs w:val="24"/>
        </w:rPr>
        <w:tab/>
      </w:r>
      <w:proofErr w:type="gramStart"/>
      <w:r w:rsidRPr="006E03D1">
        <w:rPr>
          <w:rFonts w:ascii="Courier New" w:hAnsi="Courier New" w:cs="Courier New"/>
          <w:bCs/>
          <w:sz w:val="24"/>
          <w:szCs w:val="24"/>
        </w:rPr>
        <w:t>a.</w:t>
      </w:r>
      <w:proofErr w:type="gramEnd"/>
      <w:r w:rsidRPr="006E03D1">
        <w:rPr>
          <w:rFonts w:ascii="Courier New" w:hAnsi="Courier New" w:cs="Courier New"/>
          <w:bCs/>
          <w:sz w:val="24"/>
          <w:szCs w:val="24"/>
        </w:rPr>
        <w:t xml:space="preserve"> Chefe de Divisão 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</w:r>
      <w:proofErr w:type="gramStart"/>
      <w:r>
        <w:rPr>
          <w:rFonts w:ascii="Courier New" w:hAnsi="Courier New" w:cs="Courier New"/>
          <w:bCs/>
          <w:sz w:val="24"/>
          <w:szCs w:val="24"/>
        </w:rPr>
        <w:t>b.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Chefe de Divisão 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</w:r>
      <w:proofErr w:type="gramStart"/>
      <w:r>
        <w:rPr>
          <w:rFonts w:ascii="Courier New" w:hAnsi="Courier New" w:cs="Courier New"/>
          <w:bCs/>
          <w:sz w:val="24"/>
          <w:szCs w:val="24"/>
        </w:rPr>
        <w:t>c.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Chefe de Divisão </w:t>
      </w:r>
    </w:p>
    <w:p w:rsidR="001C4897" w:rsidRPr="006E03D1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</w:r>
      <w:proofErr w:type="gramStart"/>
      <w:r>
        <w:rPr>
          <w:rFonts w:ascii="Courier New" w:hAnsi="Courier New" w:cs="Courier New"/>
          <w:bCs/>
          <w:sz w:val="24"/>
          <w:szCs w:val="24"/>
        </w:rPr>
        <w:t>d.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Chefe de Divisão 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6. Chefias de Seção (FG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</w:r>
      <w:proofErr w:type="gramStart"/>
      <w:r>
        <w:rPr>
          <w:rFonts w:ascii="Courier New" w:hAnsi="Courier New" w:cs="Courier New"/>
          <w:bCs/>
          <w:sz w:val="24"/>
          <w:szCs w:val="24"/>
        </w:rPr>
        <w:t>a.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Chefia de Seção (FG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ab/>
      </w:r>
      <w:proofErr w:type="gramStart"/>
      <w:r>
        <w:rPr>
          <w:rFonts w:ascii="Courier New" w:hAnsi="Courier New" w:cs="Courier New"/>
          <w:bCs/>
          <w:sz w:val="24"/>
          <w:szCs w:val="24"/>
        </w:rPr>
        <w:t>b.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Chefia de Seção (FG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7. Chefia de Setor (FG 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</w:r>
      <w:proofErr w:type="gramStart"/>
      <w:r>
        <w:rPr>
          <w:rFonts w:ascii="Courier New" w:hAnsi="Courier New" w:cs="Courier New"/>
          <w:bCs/>
          <w:sz w:val="24"/>
          <w:szCs w:val="24"/>
        </w:rPr>
        <w:t>a.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Chefia de Setor (FG II)</w:t>
      </w:r>
    </w:p>
    <w:p w:rsidR="001C4897" w:rsidRPr="00D74C08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</w:r>
      <w:proofErr w:type="gramStart"/>
      <w:r>
        <w:rPr>
          <w:rFonts w:ascii="Courier New" w:hAnsi="Courier New" w:cs="Courier New"/>
          <w:bCs/>
          <w:sz w:val="24"/>
          <w:szCs w:val="24"/>
        </w:rPr>
        <w:t>b.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Chefia de Setor (FG 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8. Assessorias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 w:rsidRPr="00E2220D">
        <w:rPr>
          <w:rFonts w:ascii="Courier New" w:hAnsi="Courier New" w:cs="Courier New"/>
          <w:bCs/>
          <w:sz w:val="24"/>
          <w:szCs w:val="24"/>
        </w:rPr>
        <w:t>a.</w:t>
      </w:r>
      <w:proofErr w:type="gramEnd"/>
      <w:r w:rsidRPr="00E2220D">
        <w:rPr>
          <w:rFonts w:ascii="Courier New" w:hAnsi="Courier New" w:cs="Courier New"/>
          <w:bCs/>
          <w:sz w:val="24"/>
          <w:szCs w:val="24"/>
        </w:rPr>
        <w:t xml:space="preserve"> Assessor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E2220D">
        <w:rPr>
          <w:rFonts w:ascii="Courier New" w:hAnsi="Courier New" w:cs="Courier New"/>
          <w:bCs/>
          <w:sz w:val="24"/>
          <w:szCs w:val="24"/>
        </w:rPr>
        <w:t xml:space="preserve"> Administrativo(DAS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b</w:t>
      </w:r>
      <w:r w:rsidRPr="00E2220D">
        <w:rPr>
          <w:rFonts w:ascii="Courier New" w:hAnsi="Courier New" w:cs="Courier New"/>
          <w:bCs/>
          <w:sz w:val="24"/>
          <w:szCs w:val="24"/>
        </w:rPr>
        <w:t>.</w:t>
      </w:r>
      <w:proofErr w:type="gramEnd"/>
      <w:r w:rsidRPr="00E2220D">
        <w:rPr>
          <w:rFonts w:ascii="Courier New" w:hAnsi="Courier New" w:cs="Courier New"/>
          <w:bCs/>
          <w:sz w:val="24"/>
          <w:szCs w:val="24"/>
        </w:rPr>
        <w:t xml:space="preserve"> Assessor</w:t>
      </w:r>
      <w:r>
        <w:rPr>
          <w:rFonts w:ascii="Courier New" w:hAnsi="Courier New" w:cs="Courier New"/>
          <w:bCs/>
          <w:sz w:val="24"/>
          <w:szCs w:val="24"/>
        </w:rPr>
        <w:t>ia</w:t>
      </w:r>
      <w:r w:rsidRPr="00E2220D">
        <w:rPr>
          <w:rFonts w:ascii="Courier New" w:hAnsi="Courier New" w:cs="Courier New"/>
          <w:bCs/>
          <w:sz w:val="24"/>
          <w:szCs w:val="24"/>
        </w:rPr>
        <w:t xml:space="preserve"> Administrativo(DAS III)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c.</w:t>
      </w:r>
      <w:proofErr w:type="gramEnd"/>
      <w:r w:rsidRPr="00E2220D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Asse</w:t>
      </w:r>
      <w:r w:rsidRPr="00E2220D">
        <w:rPr>
          <w:rFonts w:ascii="Courier New" w:hAnsi="Courier New" w:cs="Courier New"/>
          <w:bCs/>
          <w:sz w:val="24"/>
          <w:szCs w:val="24"/>
        </w:rPr>
        <w:t>s</w:t>
      </w:r>
      <w:r>
        <w:rPr>
          <w:rFonts w:ascii="Courier New" w:hAnsi="Courier New" w:cs="Courier New"/>
          <w:bCs/>
          <w:sz w:val="24"/>
          <w:szCs w:val="24"/>
        </w:rPr>
        <w:t>soria</w:t>
      </w:r>
      <w:r w:rsidRPr="00E2220D">
        <w:rPr>
          <w:rFonts w:ascii="Courier New" w:hAnsi="Courier New" w:cs="Courier New"/>
          <w:bCs/>
          <w:sz w:val="24"/>
          <w:szCs w:val="24"/>
        </w:rPr>
        <w:t xml:space="preserve"> de Gabinete(DAS IV)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d</w:t>
      </w:r>
      <w:r w:rsidRPr="00E2220D">
        <w:rPr>
          <w:rFonts w:ascii="Courier New" w:hAnsi="Courier New" w:cs="Courier New"/>
          <w:bCs/>
          <w:sz w:val="24"/>
          <w:szCs w:val="24"/>
        </w:rPr>
        <w:t>.</w:t>
      </w:r>
      <w:proofErr w:type="gramEnd"/>
      <w:r w:rsidRPr="00E2220D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Asse</w:t>
      </w:r>
      <w:r w:rsidRPr="00E2220D">
        <w:rPr>
          <w:rFonts w:ascii="Courier New" w:hAnsi="Courier New" w:cs="Courier New"/>
          <w:bCs/>
          <w:sz w:val="24"/>
          <w:szCs w:val="24"/>
        </w:rPr>
        <w:t>s</w:t>
      </w:r>
      <w:r>
        <w:rPr>
          <w:rFonts w:ascii="Courier New" w:hAnsi="Courier New" w:cs="Courier New"/>
          <w:bCs/>
          <w:sz w:val="24"/>
          <w:szCs w:val="24"/>
        </w:rPr>
        <w:t>soria</w:t>
      </w:r>
      <w:r w:rsidRPr="00E2220D">
        <w:rPr>
          <w:rFonts w:ascii="Courier New" w:hAnsi="Courier New" w:cs="Courier New"/>
          <w:bCs/>
          <w:sz w:val="24"/>
          <w:szCs w:val="24"/>
        </w:rPr>
        <w:t xml:space="preserve"> de Gabinete(DAS IV)</w:t>
      </w:r>
    </w:p>
    <w:p w:rsidR="001C4897" w:rsidRDefault="001C4897" w:rsidP="001C4897">
      <w:pPr>
        <w:pStyle w:val="PargrafodaLista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Cs/>
          <w:sz w:val="24"/>
          <w:szCs w:val="24"/>
        </w:rPr>
        <w:t>e</w:t>
      </w:r>
      <w:proofErr w:type="gramEnd"/>
      <w:r>
        <w:rPr>
          <w:rFonts w:ascii="Courier New" w:hAnsi="Courier New" w:cs="Courier New"/>
          <w:bCs/>
          <w:sz w:val="24"/>
          <w:szCs w:val="24"/>
        </w:rPr>
        <w:t>. Assessoria de Apoio Comunitário (DAS IV)</w:t>
      </w:r>
    </w:p>
    <w:p w:rsidR="001C4897" w:rsidRDefault="001C4897" w:rsidP="001C4897">
      <w:pPr>
        <w:pStyle w:val="PargrafodaLista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proofErr w:type="gramStart"/>
      <w:r>
        <w:rPr>
          <w:rFonts w:ascii="Courier New" w:hAnsi="Courier New" w:cs="Courier New"/>
          <w:bCs/>
          <w:sz w:val="24"/>
          <w:szCs w:val="24"/>
        </w:rPr>
        <w:t>f.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Assessoria de Apoio Comunitário (DAS IV)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g</w:t>
      </w:r>
      <w:r w:rsidRPr="00E2220D">
        <w:rPr>
          <w:rFonts w:ascii="Courier New" w:hAnsi="Courier New" w:cs="Courier New"/>
          <w:bCs/>
          <w:sz w:val="24"/>
          <w:szCs w:val="24"/>
        </w:rPr>
        <w:t>.</w:t>
      </w:r>
      <w:proofErr w:type="gramEnd"/>
      <w:r w:rsidRPr="00E2220D">
        <w:rPr>
          <w:rFonts w:ascii="Courier New" w:hAnsi="Courier New" w:cs="Courier New"/>
          <w:bCs/>
          <w:sz w:val="24"/>
          <w:szCs w:val="24"/>
        </w:rPr>
        <w:t xml:space="preserve"> Assistente de Gabinete(DAS IV)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h</w:t>
      </w:r>
      <w:r w:rsidRPr="00E2220D">
        <w:rPr>
          <w:rFonts w:ascii="Courier New" w:hAnsi="Courier New" w:cs="Courier New"/>
          <w:bCs/>
          <w:sz w:val="24"/>
          <w:szCs w:val="24"/>
        </w:rPr>
        <w:t>.</w:t>
      </w:r>
      <w:proofErr w:type="gramEnd"/>
      <w:r w:rsidRPr="00E2220D">
        <w:rPr>
          <w:rFonts w:ascii="Courier New" w:hAnsi="Courier New" w:cs="Courier New"/>
          <w:bCs/>
          <w:sz w:val="24"/>
          <w:szCs w:val="24"/>
        </w:rPr>
        <w:t xml:space="preserve"> Assistente de Gabinete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E2220D">
        <w:rPr>
          <w:rFonts w:ascii="Courier New" w:hAnsi="Courier New" w:cs="Courier New"/>
          <w:bCs/>
          <w:sz w:val="24"/>
          <w:szCs w:val="24"/>
        </w:rPr>
        <w:t>(DAS IV)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i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. </w:t>
      </w:r>
      <w:r w:rsidRPr="00E2220D">
        <w:rPr>
          <w:rFonts w:ascii="Courier New" w:hAnsi="Courier New" w:cs="Courier New"/>
          <w:bCs/>
          <w:sz w:val="24"/>
          <w:szCs w:val="24"/>
        </w:rPr>
        <w:t>Assistente</w:t>
      </w:r>
      <w:r>
        <w:rPr>
          <w:rFonts w:ascii="Courier New" w:hAnsi="Courier New" w:cs="Courier New"/>
          <w:bCs/>
          <w:sz w:val="24"/>
          <w:szCs w:val="24"/>
        </w:rPr>
        <w:t xml:space="preserve"> de Gabinete (DAS V)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j</w:t>
      </w:r>
      <w:proofErr w:type="gramEnd"/>
      <w:r>
        <w:rPr>
          <w:rFonts w:ascii="Courier New" w:hAnsi="Courier New" w:cs="Courier New"/>
          <w:bCs/>
          <w:sz w:val="24"/>
          <w:szCs w:val="24"/>
        </w:rPr>
        <w:t>. Assessoria Técnica (DAS 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9 - </w:t>
      </w:r>
      <w:r w:rsidRPr="0068735E">
        <w:rPr>
          <w:rFonts w:ascii="Courier New" w:hAnsi="Courier New" w:cs="Courier New"/>
          <w:b/>
          <w:bCs/>
          <w:sz w:val="24"/>
          <w:szCs w:val="24"/>
        </w:rPr>
        <w:t>Fundo Municipal de Assistência Social.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1C4897" w:rsidRDefault="001C4897" w:rsidP="001C489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Coordenadoria Administrativa (CD)</w:t>
      </w:r>
    </w:p>
    <w:p w:rsidR="001C4897" w:rsidRDefault="001C4897" w:rsidP="001C489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Coordenadoria Técnica (CD)</w:t>
      </w:r>
    </w:p>
    <w:p w:rsidR="001C4897" w:rsidRDefault="001C4897" w:rsidP="001C489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Coordenadoria de Contratos e Convênios (CD)</w:t>
      </w:r>
    </w:p>
    <w:p w:rsidR="001C4897" w:rsidRDefault="001C4897" w:rsidP="001C489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Coordenadoria Técnica de Monitoramento Avaliação e Controle (CD)</w:t>
      </w:r>
    </w:p>
    <w:p w:rsidR="001C4897" w:rsidRDefault="001C4897" w:rsidP="001C489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Coordenadoria Executiva (CD)</w:t>
      </w:r>
    </w:p>
    <w:p w:rsidR="001C4897" w:rsidRDefault="001C4897" w:rsidP="001C489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Diretoria de Controle de Contratos e Convênios(DAS III)</w:t>
      </w:r>
    </w:p>
    <w:p w:rsidR="001C4897" w:rsidRDefault="001C4897" w:rsidP="001C489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Chefia de Sessão (FG II)</w:t>
      </w:r>
    </w:p>
    <w:p w:rsidR="001C4897" w:rsidRDefault="001C4897" w:rsidP="001C489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Chefia de Sessão (FG II)</w:t>
      </w:r>
    </w:p>
    <w:p w:rsidR="001C4897" w:rsidRDefault="001C4897" w:rsidP="001C489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Chefia de Seção (FG III)</w:t>
      </w:r>
    </w:p>
    <w:p w:rsidR="001C4897" w:rsidRDefault="001C4897" w:rsidP="001C489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Asse</w:t>
      </w:r>
      <w:r w:rsidRPr="00E2220D">
        <w:rPr>
          <w:rFonts w:ascii="Courier New" w:hAnsi="Courier New" w:cs="Courier New"/>
          <w:bCs/>
          <w:sz w:val="24"/>
          <w:szCs w:val="24"/>
        </w:rPr>
        <w:t>s</w:t>
      </w:r>
      <w:r>
        <w:rPr>
          <w:rFonts w:ascii="Courier New" w:hAnsi="Courier New" w:cs="Courier New"/>
          <w:bCs/>
          <w:sz w:val="24"/>
          <w:szCs w:val="24"/>
        </w:rPr>
        <w:t>soria</w:t>
      </w:r>
      <w:r w:rsidRPr="00E2220D">
        <w:rPr>
          <w:rFonts w:ascii="Courier New" w:hAnsi="Courier New" w:cs="Courier New"/>
          <w:bCs/>
          <w:sz w:val="24"/>
          <w:szCs w:val="24"/>
        </w:rPr>
        <w:t xml:space="preserve"> de Gabinete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E2220D">
        <w:rPr>
          <w:rFonts w:ascii="Courier New" w:hAnsi="Courier New" w:cs="Courier New"/>
          <w:bCs/>
          <w:sz w:val="24"/>
          <w:szCs w:val="24"/>
        </w:rPr>
        <w:t>(DAS IV)</w:t>
      </w:r>
    </w:p>
    <w:p w:rsidR="001C4897" w:rsidRDefault="001C4897" w:rsidP="001C489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Assessoria Técnica (DAS I)</w:t>
      </w:r>
    </w:p>
    <w:p w:rsidR="001C4897" w:rsidRDefault="001C4897" w:rsidP="001C4897">
      <w:pPr>
        <w:pStyle w:val="PargrafodaLista"/>
        <w:autoSpaceDE w:val="0"/>
        <w:spacing w:after="0" w:line="240" w:lineRule="auto"/>
        <w:ind w:left="1065"/>
        <w:jc w:val="both"/>
        <w:rPr>
          <w:rFonts w:ascii="Courier New" w:hAnsi="Courier New" w:cs="Courier New"/>
          <w:bCs/>
          <w:sz w:val="24"/>
          <w:szCs w:val="24"/>
        </w:rPr>
      </w:pPr>
    </w:p>
    <w:p w:rsidR="001C4897" w:rsidRPr="00C62E5F" w:rsidRDefault="001C4897" w:rsidP="001C4897">
      <w:pPr>
        <w:pStyle w:val="PargrafodaLista"/>
        <w:autoSpaceDE w:val="0"/>
        <w:spacing w:after="0" w:line="240" w:lineRule="auto"/>
        <w:ind w:left="0"/>
        <w:jc w:val="both"/>
        <w:rPr>
          <w:rFonts w:ascii="Courier New" w:hAnsi="Courier New" w:cs="Courier New"/>
          <w:b/>
          <w:sz w:val="16"/>
          <w:szCs w:val="16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360"/>
        <w:jc w:val="both"/>
        <w:rPr>
          <w:rFonts w:ascii="Courier New" w:hAnsi="Courier New" w:cs="Courier New"/>
          <w:b/>
          <w:sz w:val="24"/>
          <w:szCs w:val="24"/>
        </w:rPr>
      </w:pPr>
    </w:p>
    <w:p w:rsidR="001C4897" w:rsidRDefault="001C4897" w:rsidP="001C4897">
      <w:pPr>
        <w:pStyle w:val="PargrafodaLista"/>
        <w:autoSpaceDE w:val="0"/>
        <w:spacing w:after="0" w:line="240" w:lineRule="auto"/>
        <w:ind w:left="360"/>
        <w:jc w:val="both"/>
        <w:rPr>
          <w:rFonts w:ascii="Courier New" w:hAnsi="Courier New" w:cs="Courier New"/>
          <w:b/>
          <w:sz w:val="24"/>
          <w:szCs w:val="24"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 xml:space="preserve">CAPÍTULO III </w:t>
      </w: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 CARACTERIZAÇÃO E COMPETÊNCIA DA SECRETARIA</w:t>
      </w: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  <w:sz w:val="16"/>
          <w:szCs w:val="16"/>
        </w:rPr>
      </w:pPr>
    </w:p>
    <w:p w:rsidR="001C4897" w:rsidRPr="002E0F1A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  <w:sz w:val="16"/>
          <w:szCs w:val="16"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TÍTULO I</w:t>
      </w: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 xml:space="preserve">Órgão de </w:t>
      </w:r>
      <w:r>
        <w:rPr>
          <w:rFonts w:ascii="Courier New" w:hAnsi="Courier New" w:cs="Courier New"/>
          <w:b/>
        </w:rPr>
        <w:t>D</w:t>
      </w:r>
      <w:r w:rsidRPr="0068735E">
        <w:rPr>
          <w:rFonts w:ascii="Courier New" w:hAnsi="Courier New" w:cs="Courier New"/>
          <w:b/>
        </w:rPr>
        <w:t xml:space="preserve">ireção </w:t>
      </w:r>
      <w:r>
        <w:rPr>
          <w:rFonts w:ascii="Courier New" w:hAnsi="Courier New" w:cs="Courier New"/>
          <w:b/>
        </w:rPr>
        <w:t>S</w:t>
      </w:r>
      <w:r w:rsidRPr="0068735E">
        <w:rPr>
          <w:rFonts w:ascii="Courier New" w:hAnsi="Courier New" w:cs="Courier New"/>
          <w:b/>
        </w:rPr>
        <w:t>uperior</w:t>
      </w:r>
    </w:p>
    <w:p w:rsidR="001C4897" w:rsidRPr="004B4F50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4º. São atribuições básicas do Secretário: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Assessorar o Chefe do Executivo Municipal e os demais Secretários Municipais, nos assuntos de sua competência;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Despachar diretamente com o Chefe do Executivo Municipal;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Atender às solicitações e convocações da Câmara Municipal;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Promover reuniões periódicas de coordenação entre os diversos níveis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68735E">
        <w:rPr>
          <w:rFonts w:ascii="Courier New" w:hAnsi="Courier New" w:cs="Courier New"/>
          <w:sz w:val="24"/>
          <w:szCs w:val="24"/>
        </w:rPr>
        <w:t>Assinar contratos e convênios em que a SEMAS seja parte;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tabs>
          <w:tab w:val="left" w:pos="851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Apresentar, anualmente, ao Chefe do Executivo Municipal, relatório das atividades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Expedir atos dispondo sobre a organização interna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, bem como sobre a execução de leis e decretos que disciplinem assuntos de sua competência;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Emitir parecer de caráter conclusivo sobre os assuntos submetidos à sua apreciação;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Autorizar a instauração de processos de licitação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ou determinar a sua dispensa nos termos da legislação aplicável à matéria;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Propor ao Chefe do Executivo Municipal, a declaração de inidoneidade de pessoas físicas ou jurídicas que, na prestação de serviços, fornecimento de materiais, ou execução de obras tenha agido de forma prejudicial aos interesses do Município;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Promover a supervisão das Entidades vinculadas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à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SEMAS, para efeito de compatibilização com as políticas de ação;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Apreciar, em grau de recurso, quaisquer decisões no âmbito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e das Entidades a ela vinculadas;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Referendar os atos que digam respeito a assuntos da área de competência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Aprovar a programação a serem desenvolvidas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pela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, a Proposta Orçamentária Anual e Plurianual e as alterações e ajustamentos que se fizerem necessários;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 xml:space="preserve">Cumprir e fazer cumprir as normas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e as emanadas de autoridade competente;</w:t>
      </w:r>
    </w:p>
    <w:p w:rsidR="001C4897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Expedir portarias e resoluções sobre a organização interna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não disciplinada por Atos Normativos Superiores, bem como sobre a aplicação de Leis, Decretos e outras disposições de interesse do órgão;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Propor para manifestação ou deliberação do Conselho de Desenvolvimento Municipal, assuntos e matérias cuja importância, gravidade ou possibilidade de repercussão assim o determine;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Avocar, quando necessário, as atribuições exercidas por qualquer subordinado;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Articular-se com os demais órgãos e entidades da Administração Municipal, visando à integração da SEMASPV nos seus planos e programas de trabalho;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Impor penas disciplinares aos seus subordinados, após regular processo administrativo;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Aprovar a escala legal de substituições por ausência ou impedimento, dos titulares dos Cargos ou Funções de Chefia, nos diversos níveis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Constituir Comissões de Inquérito Administrativo e promover Sindicâncias para apuração de responsabilidades dos seus subordinados;</w:t>
      </w:r>
    </w:p>
    <w:p w:rsidR="001C4897" w:rsidRDefault="001C4897" w:rsidP="001C489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4B4F50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5º. É da competência privativa do Secretário Municipal:</w:t>
      </w:r>
    </w:p>
    <w:p w:rsidR="001C4897" w:rsidRPr="0068735E" w:rsidRDefault="001C4897" w:rsidP="001C4897">
      <w:pPr>
        <w:pStyle w:val="PargrafodaLista"/>
        <w:numPr>
          <w:ilvl w:val="0"/>
          <w:numId w:val="2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Propor a concessão de vantagens e retribuição por trabalho especial no âmbito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2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Aprovar a antecipação ou prorrogação do período normal de trabalho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2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 xml:space="preserve">Autorizar a indicação nominal de servidores para participar de cursos, seminários e outras atividades de interesse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2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Delegar competência, através de ato expresso, aos titulares de unidades integrantes da estrutura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2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TÍTULO II</w:t>
      </w: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  <w:u w:val="single"/>
        </w:rPr>
      </w:pPr>
      <w:r w:rsidRPr="0068735E">
        <w:rPr>
          <w:rFonts w:ascii="Courier New" w:hAnsi="Courier New" w:cs="Courier New"/>
          <w:b/>
        </w:rPr>
        <w:t>Órgãos de assessoramento direto ao Secretário Municipal</w:t>
      </w:r>
    </w:p>
    <w:p w:rsidR="001C4897" w:rsidRPr="00B96C76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B96C76">
        <w:rPr>
          <w:rFonts w:ascii="Courier New" w:hAnsi="Courier New" w:cs="Courier New"/>
          <w:b/>
        </w:rPr>
        <w:t>SEÇÃO I</w:t>
      </w:r>
    </w:p>
    <w:p w:rsidR="001C4897" w:rsidRPr="00B96C76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B96C76">
        <w:rPr>
          <w:rFonts w:ascii="Courier New" w:hAnsi="Courier New" w:cs="Courier New"/>
          <w:b/>
        </w:rPr>
        <w:t>Da Assessoria e Assistentes do GABINETE – AGSM</w:t>
      </w:r>
    </w:p>
    <w:p w:rsidR="001C4897" w:rsidRPr="00B96C76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B96C76" w:rsidRDefault="001C4897" w:rsidP="001C4897">
      <w:pPr>
        <w:spacing w:line="360" w:lineRule="auto"/>
        <w:jc w:val="both"/>
        <w:rPr>
          <w:rFonts w:ascii="Courier New" w:hAnsi="Courier New" w:cs="Courier New"/>
        </w:rPr>
      </w:pPr>
      <w:r w:rsidRPr="00B96C76">
        <w:rPr>
          <w:rFonts w:ascii="Courier New" w:hAnsi="Courier New" w:cs="Courier New"/>
        </w:rPr>
        <w:t xml:space="preserve">Art.6º. O Gabinete do Secretário é a unidade de apoio e assessoramento direto ao SECRETÁRIO MUNICIPAL DE ASSISTÊNCIA SOCIAL </w:t>
      </w:r>
      <w:r>
        <w:rPr>
          <w:rFonts w:ascii="Courier New" w:hAnsi="Courier New" w:cs="Courier New"/>
        </w:rPr>
        <w:t>(</w:t>
      </w:r>
      <w:r w:rsidRPr="00B96C76">
        <w:rPr>
          <w:rFonts w:ascii="Courier New" w:hAnsi="Courier New" w:cs="Courier New"/>
        </w:rPr>
        <w:t>SEMAS), em suas atividades administrativas, de relações públicas e de representação política e social.</w:t>
      </w:r>
    </w:p>
    <w:p w:rsidR="001C4897" w:rsidRPr="00AD0E57" w:rsidRDefault="001C4897" w:rsidP="001C4897">
      <w:pPr>
        <w:spacing w:line="360" w:lineRule="auto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1C4897" w:rsidRPr="00B96C76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B96C76">
        <w:rPr>
          <w:rFonts w:ascii="Courier New" w:hAnsi="Courier New" w:cs="Courier New"/>
        </w:rPr>
        <w:t>Art.7º. À Assessoria de Gabinete compete:</w:t>
      </w:r>
    </w:p>
    <w:p w:rsidR="001C4897" w:rsidRPr="00B96C76" w:rsidRDefault="001C4897" w:rsidP="001C489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Assessorar o Secretário no estabelecimento, manutenção e desenvolvimento de suas relações internas e externas;</w:t>
      </w:r>
    </w:p>
    <w:p w:rsidR="001C4897" w:rsidRPr="00B96C76" w:rsidRDefault="001C4897" w:rsidP="001C489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Organizar e coordenar as audiências e a agenda do Secretário;</w:t>
      </w:r>
    </w:p>
    <w:p w:rsidR="001C4897" w:rsidRPr="00B96C76" w:rsidRDefault="001C4897" w:rsidP="001C489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Analisar e instruir processos e outros documentos a serem submetidos ao Secretário;</w:t>
      </w:r>
    </w:p>
    <w:p w:rsidR="001C4897" w:rsidRPr="00B96C76" w:rsidRDefault="001C4897" w:rsidP="001C489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Elaborar e acompanhar ofícios e memorandos de interesse do Gabinete;</w:t>
      </w:r>
    </w:p>
    <w:p w:rsidR="001C4897" w:rsidRPr="00B96C76" w:rsidRDefault="001C4897" w:rsidP="001C489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Manter arquivo de relatórios, instruções normativas, correspondências e outros documentos de interesse do Secretário;</w:t>
      </w:r>
    </w:p>
    <w:p w:rsidR="001C4897" w:rsidRPr="00B96C76" w:rsidRDefault="001C4897" w:rsidP="001C489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Acompanhar, juntamente com a Assessoria de Imprensa, a divulgação de notícias e informações de interesse do Secretário;</w:t>
      </w:r>
    </w:p>
    <w:p w:rsidR="001C4897" w:rsidRPr="00B96C76" w:rsidRDefault="001C4897" w:rsidP="001C489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Encaminhar os Atos Oficiais da Secretaria para a publicação através do Diário Oficial ou do Boletim Oficial do Município;</w:t>
      </w:r>
    </w:p>
    <w:p w:rsidR="001C4897" w:rsidRPr="00B96C76" w:rsidRDefault="001C4897" w:rsidP="001C489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lastRenderedPageBreak/>
        <w:t>Preparar a correspondência do Secretário;</w:t>
      </w:r>
    </w:p>
    <w:p w:rsidR="001C4897" w:rsidRPr="00B96C76" w:rsidRDefault="001C4897" w:rsidP="001C489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competência;</w:t>
      </w:r>
    </w:p>
    <w:p w:rsidR="001C4897" w:rsidRPr="00B96C76" w:rsidRDefault="001C4897" w:rsidP="001C489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 xml:space="preserve">Manter arquivo atualizado de coletânea de leis, decretos e demais atos de interesse </w:t>
      </w:r>
      <w:proofErr w:type="gramStart"/>
      <w:r w:rsidRPr="00B96C76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B96C76">
        <w:rPr>
          <w:rFonts w:ascii="Courier New" w:hAnsi="Courier New" w:cs="Courier New"/>
          <w:sz w:val="24"/>
          <w:szCs w:val="24"/>
        </w:rPr>
        <w:t>;</w:t>
      </w:r>
    </w:p>
    <w:p w:rsidR="001C4897" w:rsidRPr="00B96C76" w:rsidRDefault="001C4897" w:rsidP="001C489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 xml:space="preserve">Manter um Banco de Dados atualizado, com as informações dos Programas, Atividades, Projetos, Serviços e Benefícios executados </w:t>
      </w:r>
      <w:proofErr w:type="gramStart"/>
      <w:r w:rsidRPr="00B96C76">
        <w:rPr>
          <w:rFonts w:ascii="Courier New" w:hAnsi="Courier New" w:cs="Courier New"/>
          <w:sz w:val="24"/>
          <w:szCs w:val="24"/>
        </w:rPr>
        <w:t>pela SEMAS</w:t>
      </w:r>
      <w:proofErr w:type="gramEnd"/>
      <w:r w:rsidRPr="00B96C76">
        <w:rPr>
          <w:rFonts w:ascii="Courier New" w:hAnsi="Courier New" w:cs="Courier New"/>
          <w:sz w:val="24"/>
          <w:szCs w:val="24"/>
        </w:rPr>
        <w:t>;</w:t>
      </w:r>
    </w:p>
    <w:p w:rsidR="001C4897" w:rsidRPr="001728E1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A70595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 xml:space="preserve">Art. 8º. Ao Coordenador Administrativo </w:t>
      </w:r>
    </w:p>
    <w:p w:rsidR="001C4897" w:rsidRPr="004B4F50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Planejar, executar e controlar as atividades administrativas necessárias ao desenvolvimento funcional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4B4F50">
        <w:rPr>
          <w:rFonts w:ascii="Courier New" w:hAnsi="Courier New" w:cs="Courier New"/>
          <w:sz w:val="24"/>
          <w:szCs w:val="24"/>
        </w:rPr>
        <w:t>Coordenar a execução dos serviços de recepção, vigilância, limpeza, conservação, administração da planta física,</w:t>
      </w:r>
    </w:p>
    <w:p w:rsidR="001C4897" w:rsidRPr="004B4F50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4B4F50">
        <w:rPr>
          <w:rFonts w:ascii="Courier New" w:hAnsi="Courier New" w:cs="Courier New"/>
          <w:sz w:val="24"/>
          <w:szCs w:val="24"/>
        </w:rPr>
        <w:t xml:space="preserve">Acompanhar e controlar a execução dos contratos e convênios firmados pela e com </w:t>
      </w:r>
      <w:proofErr w:type="gramStart"/>
      <w:r w:rsidRPr="004B4F50">
        <w:rPr>
          <w:rFonts w:ascii="Courier New" w:hAnsi="Courier New" w:cs="Courier New"/>
          <w:sz w:val="24"/>
          <w:szCs w:val="24"/>
        </w:rPr>
        <w:t>a SEMAS</w:t>
      </w:r>
      <w:proofErr w:type="gramEnd"/>
      <w:r w:rsidRPr="004B4F50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8735E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Abrir os processos da Secretaria mediante autorização do Gabinete e registrar no protocolo digital;</w:t>
      </w:r>
    </w:p>
    <w:p w:rsidR="001C4897" w:rsidRPr="0068735E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Acompanhar todo o processo de formação e tramitação dos processos;</w:t>
      </w:r>
    </w:p>
    <w:p w:rsidR="001C4897" w:rsidRPr="0068735E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Registrar a entrada e saída de processos de outros órgãos (secretarias municipais, instituições);</w:t>
      </w:r>
    </w:p>
    <w:p w:rsidR="001C4897" w:rsidRPr="0068735E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Receber documentos destinados à Secretaria e encaminhá-los ao Gabinete;</w:t>
      </w:r>
    </w:p>
    <w:p w:rsidR="001C4897" w:rsidRPr="0068735E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Registrar a saída de processos no protocolo digital e demais documentos no protocolo manual;</w:t>
      </w:r>
    </w:p>
    <w:p w:rsidR="001C4897" w:rsidRPr="0068735E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Supervisionar </w:t>
      </w:r>
      <w:r w:rsidRPr="0068735E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 xml:space="preserve">manutenção e </w:t>
      </w:r>
      <w:r w:rsidRPr="0068735E">
        <w:rPr>
          <w:rFonts w:ascii="Courier New" w:hAnsi="Courier New" w:cs="Courier New"/>
          <w:sz w:val="24"/>
          <w:szCs w:val="24"/>
        </w:rPr>
        <w:t xml:space="preserve">limpeza geral das instalações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Direcionar e organizar a execução das funções dos Auxiliares de Serviços Gerais;</w:t>
      </w:r>
    </w:p>
    <w:p w:rsidR="001C4897" w:rsidRPr="0068735E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Recepcionar os usuários e demais pessoas que chegam até a Secretaria e encaminhá-los para o Setor responsável;</w:t>
      </w:r>
    </w:p>
    <w:p w:rsidR="001C4897" w:rsidRPr="0068735E" w:rsidRDefault="001C4897" w:rsidP="001C489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1728E1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A70595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>Art. 9. Ao Setor de Transporte compete:</w:t>
      </w:r>
    </w:p>
    <w:p w:rsidR="001C4897" w:rsidRPr="001728E1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Normatizar, programar, registrar, coordenar e executar os serviços de transporte de pessoas e materiais da Secretaria;</w:t>
      </w:r>
    </w:p>
    <w:p w:rsidR="001C4897" w:rsidRPr="0068735E" w:rsidRDefault="001C4897" w:rsidP="001C489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Controlar o consumo de combustíveis através de mapa estatístico e comparativo;</w:t>
      </w:r>
    </w:p>
    <w:p w:rsidR="001C4897" w:rsidRPr="0068735E" w:rsidRDefault="001C4897" w:rsidP="001C489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Distribuir cotas de combustíveis aos motoristas responsáveis pelos respectivos veículos;</w:t>
      </w:r>
    </w:p>
    <w:p w:rsidR="001C4897" w:rsidRPr="0068735E" w:rsidRDefault="001C4897" w:rsidP="001C489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Realizar manutenção preventiva e corretiva dos veículos;</w:t>
      </w:r>
    </w:p>
    <w:p w:rsidR="001C4897" w:rsidRPr="0068735E" w:rsidRDefault="001C4897" w:rsidP="001C489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Fiscalizar a documentação dos veículos e dos motoristas;</w:t>
      </w:r>
    </w:p>
    <w:p w:rsidR="001C4897" w:rsidRPr="0068735E" w:rsidRDefault="001C4897" w:rsidP="001C489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Controlar as apólices de seguro dos veículos;</w:t>
      </w:r>
    </w:p>
    <w:p w:rsidR="001C4897" w:rsidRPr="0068735E" w:rsidRDefault="001C4897" w:rsidP="001C489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Programar férias dos colaboradores disponíveis no setor;</w:t>
      </w:r>
    </w:p>
    <w:p w:rsidR="001C4897" w:rsidRPr="0068735E" w:rsidRDefault="001C4897" w:rsidP="001C489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1728E1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1</w:t>
      </w:r>
      <w:r>
        <w:rPr>
          <w:rFonts w:ascii="Courier New" w:hAnsi="Courier New" w:cs="Courier New"/>
        </w:rPr>
        <w:t>0</w:t>
      </w:r>
      <w:r w:rsidRPr="0068735E">
        <w:rPr>
          <w:rFonts w:ascii="Courier New" w:hAnsi="Courier New" w:cs="Courier New"/>
        </w:rPr>
        <w:t>. A</w:t>
      </w:r>
      <w:r>
        <w:rPr>
          <w:rFonts w:ascii="Courier New" w:hAnsi="Courier New" w:cs="Courier New"/>
        </w:rPr>
        <w:t xml:space="preserve"> Diretoria </w:t>
      </w:r>
      <w:r w:rsidRPr="0068735E">
        <w:rPr>
          <w:rFonts w:ascii="Courier New" w:hAnsi="Courier New" w:cs="Courier New"/>
        </w:rPr>
        <w:t>de Tecnologia de Informação compete:</w:t>
      </w:r>
    </w:p>
    <w:p w:rsidR="001C4897" w:rsidRPr="001728E1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Acompanhar as atividades de informática na SECRETARIA MUNICIPAL DE ASSISTÊNCIA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SOCIAL ,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fornecendo o suporte técnico necessário;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Analisar e identificar a necessidade de treinamento em informática;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Aplicar, no que couber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à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SEMAS, a Política de Segurança definida para a Rede de Dados da prefeitura;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Analisar rotinas e sugerir padronização de procedimentos visando à melhoria no desempenho das atividades;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Fiscalizar os usuários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, quanto a utilização da política de normas e padrões;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 xml:space="preserve">Instalar, testar, manter, documentar e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otimizar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os softwares básicos e de apoio, além de desenvolver novos bancos de dados para todos os setores da SEMAS que assim necessitarem;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Prestar suporte na utilização de software básico, produtos, equipamentos e utilitários seguindo as normas e procedimentos relativos ao uso dessas ferramentas;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Prestar manutenção preventiva e corretiva nos equipamentos de informática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e em todas as unidades descentralizadas ligadas a ela;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Executar e controlar os recursos de hardware mantendo um cadastro atualizado do parque de equipamentos;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Dar suporte a eventos externos e internos que demandem o uso de recursos de multimídia, montando e desmontando os equipamentos de projeção e orientando o usuário a manuseá-los durante a apresentação;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Instalar 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infra-estrutura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de rede lógica nos diversos setores da SEMAS quando da necessidade de acomodação de novos computadores;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Manter atualizado o cadastro de e-mails dos funcionários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; 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Especificar a configuração de hardware adequada para todos os setores internos e externos, quando da necessidade de aquisição de novos equipamentos informática;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Manter interligados à intranet e a internet todos os computadores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e das unidades descentralizadas;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Analisar e propor as modificações necessárias na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infra-estrutura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de todos os imóveis alugados ou adquiridos pela SEMAS, quando os mesmos forem dispor de recursos de informática e acesso a intranet e internet;</w:t>
      </w:r>
    </w:p>
    <w:p w:rsidR="001C4897" w:rsidRPr="0068735E" w:rsidRDefault="001C4897" w:rsidP="001C489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Dar apoio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técnico aos servidores públicos encarregados pelos setores de informática das unidades descentralizadas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1728E1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A70595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lastRenderedPageBreak/>
        <w:t>Art. 11 - Ao Setor de Gestão de Pessoas (RH) compete:</w:t>
      </w:r>
    </w:p>
    <w:p w:rsidR="001C4897" w:rsidRPr="001728E1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Elaborar a folha de pagamento dos funcionários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Lançar as informações referentes a férias, faltas, pagamentos proporcionais de todos os funcionários, cargos comissionados, estagiários e cedidos no Sistema de Recursos Humanos (RH);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relatórios para concessão de qüinqüênio e implantação em folha de pagamento;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Controlar o registro de freqüência dos servidores e estagiários e todas as atividades a eles relacionados;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Controlar a concessão e cancelamento dos vales-transporte;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Informar, conferir, receber e distribuir os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contra-cheques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Atualizar os dados dos servidores e todas as informações referentes a eles;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Preencher e atualizar os dados dos estagiários e servidores em fichas funcionais;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Expedir os documentos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(Ofícios, Memorandos, Declarações, Relatórios, Portarias,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Encaminhamentos à Junta Médica do Município, após nomeação de novos servidores, e encaminhamentos para gozo de licenças médicas)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, referentes aos estagiários e servidores;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mensalmente a relação de aniversariantes e afixar nos quadros de aviso;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Emitir aviso de férias, registrado em ficha funcional;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Incluir no Sistema de Recursos Humanos –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 xml:space="preserve">RH </w:t>
      </w:r>
      <w:r>
        <w:rPr>
          <w:rFonts w:ascii="Courier New" w:hAnsi="Courier New" w:cs="Courier New"/>
          <w:sz w:val="24"/>
          <w:szCs w:val="24"/>
        </w:rPr>
        <w:t>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períodos das </w:t>
      </w:r>
      <w:r w:rsidRPr="0068735E">
        <w:rPr>
          <w:rFonts w:ascii="Courier New" w:hAnsi="Courier New" w:cs="Courier New"/>
          <w:sz w:val="24"/>
          <w:szCs w:val="24"/>
        </w:rPr>
        <w:t>férias para ser pago em folha de pagamento;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Arquivar aviso de férias nas fichas funcionais, após assinatura e autorização;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Propostas de Concessão de Diárias – PCD;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Enviar a PCD ao Gabinete para autorização, em seguida para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à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Coordenadoria Financeira para providências;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Elaborar mensalmente o Extrato de Concessão de Diárias e envio em meio digital e ofício para publicação no Boletim Oficial do Município – BOM;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Contratar estagiários e renovar estágios, bem como substituir e cancelar Contratos de estágio;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Controlar permanentemente as vagas de estágio e o remanejamento das mesmas;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Organizar e juntar documentos, solicitados por meio de requerimento devidamente preenchido e assinado pelo servidor, para em seguida serem enviados ao Setor de Protocolo para a abertura de processo;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Prestar informações gerais inseridas e despachadas em processos para atender as solicitações formuladas;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Cálculo de Impacto Financeiro, tanto para processo como para solicitações diversas;</w:t>
      </w:r>
    </w:p>
    <w:p w:rsidR="001C4897" w:rsidRPr="0068735E" w:rsidRDefault="001C4897" w:rsidP="001C489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1728E1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b/>
          <w:sz w:val="16"/>
          <w:szCs w:val="16"/>
          <w:u w:val="single"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II</w:t>
      </w: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SUBSECRETARIA DE PROGRAMAS SOCIAIS – SSPS</w:t>
      </w: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</w:rPr>
      </w:pPr>
    </w:p>
    <w:p w:rsidR="001C4897" w:rsidRPr="0068735E" w:rsidRDefault="001C4897" w:rsidP="001C4897">
      <w:pPr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Art.1</w:t>
      </w:r>
      <w:r>
        <w:rPr>
          <w:rFonts w:ascii="Courier New" w:hAnsi="Courier New" w:cs="Courier New"/>
        </w:rPr>
        <w:t>2</w:t>
      </w:r>
      <w:r w:rsidRPr="0068735E">
        <w:rPr>
          <w:rFonts w:ascii="Courier New" w:hAnsi="Courier New" w:cs="Courier New"/>
        </w:rPr>
        <w:t xml:space="preserve">. </w:t>
      </w:r>
      <w:proofErr w:type="gramStart"/>
      <w:r w:rsidRPr="0068735E">
        <w:rPr>
          <w:rFonts w:ascii="Courier New" w:hAnsi="Courier New" w:cs="Courier New"/>
        </w:rPr>
        <w:t xml:space="preserve">A </w:t>
      </w:r>
      <w:r>
        <w:rPr>
          <w:rFonts w:ascii="Courier New" w:hAnsi="Courier New" w:cs="Courier New"/>
        </w:rPr>
        <w:t>Subsecretaria</w:t>
      </w:r>
      <w:proofErr w:type="gramEnd"/>
      <w:r>
        <w:rPr>
          <w:rFonts w:ascii="Courier New" w:hAnsi="Courier New" w:cs="Courier New"/>
        </w:rPr>
        <w:t xml:space="preserve"> de Programas Sociais é</w:t>
      </w:r>
      <w:r w:rsidRPr="0068735E">
        <w:rPr>
          <w:rFonts w:ascii="Courier New" w:hAnsi="Courier New" w:cs="Courier New"/>
        </w:rPr>
        <w:t xml:space="preserve"> a Unidade </w:t>
      </w:r>
      <w:r>
        <w:rPr>
          <w:rFonts w:ascii="Courier New" w:hAnsi="Courier New" w:cs="Courier New"/>
        </w:rPr>
        <w:t xml:space="preserve">técnica </w:t>
      </w:r>
      <w:r w:rsidRPr="0068735E">
        <w:rPr>
          <w:rFonts w:ascii="Courier New" w:hAnsi="Courier New" w:cs="Courier New"/>
        </w:rPr>
        <w:t xml:space="preserve">de apoio e assessoramento direto e imediato ao SECRETÁRIO MUNICIPAL DE </w:t>
      </w:r>
      <w:r>
        <w:rPr>
          <w:rFonts w:ascii="Courier New" w:hAnsi="Courier New" w:cs="Courier New"/>
        </w:rPr>
        <w:t>A</w:t>
      </w:r>
      <w:r w:rsidRPr="0068735E">
        <w:rPr>
          <w:rFonts w:ascii="Courier New" w:hAnsi="Courier New" w:cs="Courier New"/>
        </w:rPr>
        <w:t>SSISTÊNCIA SOCIAL e aos demais departamentos e setores da Secretaria nas ações de planejamento, na elaboração de projetos e na proposição de indicadores e instrumentos de monitoramento e avaliação.</w:t>
      </w:r>
    </w:p>
    <w:p w:rsidR="001C4897" w:rsidRPr="001728E1" w:rsidRDefault="001C4897" w:rsidP="001C4897">
      <w:pPr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Art.1</w:t>
      </w:r>
      <w:r>
        <w:rPr>
          <w:rFonts w:ascii="Courier New" w:hAnsi="Courier New" w:cs="Courier New"/>
        </w:rPr>
        <w:t>3</w:t>
      </w:r>
      <w:r w:rsidRPr="0068735E">
        <w:rPr>
          <w:rFonts w:ascii="Courier New" w:hAnsi="Courier New" w:cs="Courier New"/>
        </w:rPr>
        <w:t xml:space="preserve">. </w:t>
      </w:r>
      <w:proofErr w:type="gramStart"/>
      <w:r w:rsidRPr="0068735E">
        <w:rPr>
          <w:rFonts w:ascii="Courier New" w:hAnsi="Courier New" w:cs="Courier New"/>
        </w:rPr>
        <w:t>À</w:t>
      </w:r>
      <w:proofErr w:type="gramEnd"/>
      <w:r w:rsidRPr="0068735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Subsecretaria de Programas Sociais</w:t>
      </w:r>
      <w:r w:rsidRPr="0068735E">
        <w:rPr>
          <w:rFonts w:ascii="Courier New" w:hAnsi="Courier New" w:cs="Courier New"/>
        </w:rPr>
        <w:t xml:space="preserve"> compete: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I - prestar assessoramento técnico no processo de planejamento, execução, monitoramento e avaliação dos Programas, Projetos, Atividades, Convênios, Serviços e Benefícios desenvolvidos </w:t>
      </w:r>
      <w:proofErr w:type="gramStart"/>
      <w:r w:rsidRPr="0068735E">
        <w:rPr>
          <w:rFonts w:ascii="Courier New" w:hAnsi="Courier New" w:cs="Courier New"/>
        </w:rPr>
        <w:t>pela SEMAS</w:t>
      </w:r>
      <w:proofErr w:type="gramEnd"/>
      <w:r w:rsidRPr="0068735E">
        <w:rPr>
          <w:rFonts w:ascii="Courier New" w:hAnsi="Courier New" w:cs="Courier New"/>
        </w:rPr>
        <w:t>;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lastRenderedPageBreak/>
        <w:t xml:space="preserve">II - propor e participar de estudos e pesquisas para a elaboração de diagnósticos e a definição de prioridades e metas que subsidiem técnica e administrativamente a implantação e a implementação de ações das políticas executadas </w:t>
      </w:r>
      <w:proofErr w:type="gramStart"/>
      <w:r w:rsidRPr="0068735E">
        <w:rPr>
          <w:rFonts w:ascii="Courier New" w:hAnsi="Courier New" w:cs="Courier New"/>
        </w:rPr>
        <w:t>pela SEMAS</w:t>
      </w:r>
      <w:proofErr w:type="gramEnd"/>
      <w:r w:rsidRPr="0068735E">
        <w:rPr>
          <w:rFonts w:ascii="Courier New" w:hAnsi="Courier New" w:cs="Courier New"/>
        </w:rPr>
        <w:t>;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IV - preparar estudos, pareceres e minutas, bem como coletar dados, informações e subsídios, interna ou externamente, em apoio às decisões do Secretário;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V - propor critérios objetivos de avaliação de desempenho e qualidade na formulação de indicadores dos Programas, Projetos, Convênios, Serviços e Benefícios executados </w:t>
      </w:r>
      <w:proofErr w:type="gramStart"/>
      <w:r w:rsidRPr="0068735E">
        <w:rPr>
          <w:rFonts w:ascii="Courier New" w:hAnsi="Courier New" w:cs="Courier New"/>
        </w:rPr>
        <w:t>pela SEMAS</w:t>
      </w:r>
      <w:proofErr w:type="gramEnd"/>
      <w:r w:rsidRPr="0068735E">
        <w:rPr>
          <w:rFonts w:ascii="Courier New" w:hAnsi="Courier New" w:cs="Courier New"/>
        </w:rPr>
        <w:t>;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VII - criar padrões, referências e indicadores para monitorar, acompanhar e avaliar os resultados, a eficácia, a eficiência e a efetividade social das ações dos Programas, Projetos, Atividades, Convênios, Serviços e Benefícios desenvolvidos </w:t>
      </w:r>
      <w:proofErr w:type="gramStart"/>
      <w:r w:rsidRPr="0068735E">
        <w:rPr>
          <w:rFonts w:ascii="Courier New" w:hAnsi="Courier New" w:cs="Courier New"/>
        </w:rPr>
        <w:t>pela SEMAS</w:t>
      </w:r>
      <w:proofErr w:type="gramEnd"/>
      <w:r w:rsidRPr="0068735E">
        <w:rPr>
          <w:rFonts w:ascii="Courier New" w:hAnsi="Courier New" w:cs="Courier New"/>
        </w:rPr>
        <w:t>;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b/>
          <w:u w:val="single"/>
        </w:rPr>
      </w:pPr>
      <w:r w:rsidRPr="0068735E">
        <w:rPr>
          <w:rFonts w:ascii="Courier New" w:hAnsi="Courier New" w:cs="Courier New"/>
        </w:rPr>
        <w:t>VIII - Desempenhar outras atividades correlatas ou que lhe forem atribuídas na sua área de competência.</w:t>
      </w: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III</w:t>
      </w: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  <w:u w:val="single"/>
        </w:rPr>
      </w:pPr>
      <w:r w:rsidRPr="0068735E">
        <w:rPr>
          <w:rFonts w:ascii="Courier New" w:hAnsi="Courier New" w:cs="Courier New"/>
          <w:b/>
        </w:rPr>
        <w:t>DO FUNDO MUNICIPAL DE ASSISTÊNCIA SOCIAL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b/>
          <w:u w:val="single"/>
        </w:rPr>
      </w:pPr>
    </w:p>
    <w:p w:rsidR="001C4897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1</w:t>
      </w:r>
      <w:r>
        <w:rPr>
          <w:rFonts w:ascii="Courier New" w:hAnsi="Courier New" w:cs="Courier New"/>
        </w:rPr>
        <w:t>4</w:t>
      </w:r>
      <w:r w:rsidRPr="0068735E">
        <w:rPr>
          <w:rFonts w:ascii="Courier New" w:hAnsi="Courier New" w:cs="Courier New"/>
        </w:rPr>
        <w:t xml:space="preserve">- O Fundo Municipal de Assistência Social, instituído pela Lei Nº 2.746 de 19 de junho de 1996, </w:t>
      </w:r>
      <w:r>
        <w:rPr>
          <w:rFonts w:ascii="Courier New" w:hAnsi="Courier New" w:cs="Courier New"/>
        </w:rPr>
        <w:t xml:space="preserve">estruturada pelo Decreto Municipal nº 7.698/2009, </w:t>
      </w:r>
      <w:r w:rsidRPr="0068735E">
        <w:rPr>
          <w:rFonts w:ascii="Courier New" w:hAnsi="Courier New" w:cs="Courier New"/>
        </w:rPr>
        <w:t>te</w:t>
      </w:r>
      <w:r>
        <w:rPr>
          <w:rFonts w:ascii="Courier New" w:hAnsi="Courier New" w:cs="Courier New"/>
        </w:rPr>
        <w:t xml:space="preserve">m </w:t>
      </w:r>
      <w:r w:rsidRPr="0068735E">
        <w:rPr>
          <w:rFonts w:ascii="Courier New" w:hAnsi="Courier New" w:cs="Courier New"/>
        </w:rPr>
        <w:t xml:space="preserve">seu </w:t>
      </w:r>
      <w:r>
        <w:rPr>
          <w:rFonts w:ascii="Courier New" w:hAnsi="Courier New" w:cs="Courier New"/>
        </w:rPr>
        <w:t>R</w:t>
      </w:r>
      <w:r w:rsidRPr="0068735E">
        <w:rPr>
          <w:rFonts w:ascii="Courier New" w:hAnsi="Courier New" w:cs="Courier New"/>
        </w:rPr>
        <w:t xml:space="preserve">egulamento </w:t>
      </w:r>
      <w:r>
        <w:rPr>
          <w:rFonts w:ascii="Courier New" w:hAnsi="Courier New" w:cs="Courier New"/>
        </w:rPr>
        <w:t xml:space="preserve">Interno </w:t>
      </w:r>
      <w:r w:rsidRPr="0068735E">
        <w:rPr>
          <w:rFonts w:ascii="Courier New" w:hAnsi="Courier New" w:cs="Courier New"/>
        </w:rPr>
        <w:t>próprio</w:t>
      </w:r>
      <w:r>
        <w:rPr>
          <w:rFonts w:ascii="Courier New" w:hAnsi="Courier New" w:cs="Courier New"/>
        </w:rPr>
        <w:t>, atualizado através do Decreto Municipal nº 9.193 de 04 de novembro de 2011.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TÍTULO III</w:t>
      </w: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Órgãos de Execução Programática</w:t>
      </w:r>
    </w:p>
    <w:p w:rsidR="001C4897" w:rsidRPr="002230D4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</w:t>
      </w: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 xml:space="preserve">DA </w:t>
      </w:r>
      <w:r>
        <w:rPr>
          <w:rFonts w:ascii="Courier New" w:hAnsi="Courier New" w:cs="Courier New"/>
          <w:b/>
        </w:rPr>
        <w:t>SUPERINTENDENCIA DE PROGRAMAS</w:t>
      </w:r>
      <w:r w:rsidRPr="0068735E">
        <w:rPr>
          <w:rFonts w:ascii="Courier New" w:hAnsi="Courier New" w:cs="Courier New"/>
          <w:b/>
        </w:rPr>
        <w:t xml:space="preserve"> SOCIA</w:t>
      </w:r>
      <w:r>
        <w:rPr>
          <w:rFonts w:ascii="Courier New" w:hAnsi="Courier New" w:cs="Courier New"/>
          <w:b/>
        </w:rPr>
        <w:t xml:space="preserve">IS </w:t>
      </w:r>
      <w:r w:rsidRPr="0068735E">
        <w:rPr>
          <w:rFonts w:ascii="Courier New" w:hAnsi="Courier New" w:cs="Courier New"/>
          <w:b/>
        </w:rPr>
        <w:t xml:space="preserve">– </w:t>
      </w:r>
      <w:r>
        <w:rPr>
          <w:rFonts w:ascii="Courier New" w:hAnsi="Courier New" w:cs="Courier New"/>
          <w:b/>
        </w:rPr>
        <w:t>SPS</w:t>
      </w: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1</w:t>
      </w:r>
      <w:r>
        <w:rPr>
          <w:rFonts w:ascii="Courier New" w:hAnsi="Courier New" w:cs="Courier New"/>
        </w:rPr>
        <w:t>5</w:t>
      </w:r>
      <w:r w:rsidRPr="0068735E">
        <w:rPr>
          <w:rFonts w:ascii="Courier New" w:hAnsi="Courier New" w:cs="Courier New"/>
        </w:rPr>
        <w:t>.  A</w:t>
      </w:r>
      <w:r>
        <w:rPr>
          <w:rFonts w:ascii="Courier New" w:hAnsi="Courier New" w:cs="Courier New"/>
        </w:rPr>
        <w:t xml:space="preserve"> Superintendência de </w:t>
      </w:r>
      <w:r w:rsidRPr="0068735E">
        <w:rPr>
          <w:rFonts w:ascii="Courier New" w:hAnsi="Courier New" w:cs="Courier New"/>
        </w:rPr>
        <w:t>Programas</w:t>
      </w:r>
      <w:r>
        <w:rPr>
          <w:rFonts w:ascii="Courier New" w:hAnsi="Courier New" w:cs="Courier New"/>
        </w:rPr>
        <w:t xml:space="preserve"> Sociais </w:t>
      </w:r>
      <w:r w:rsidRPr="0068735E">
        <w:rPr>
          <w:rFonts w:ascii="Courier New" w:hAnsi="Courier New" w:cs="Courier New"/>
        </w:rPr>
        <w:t>compete:</w:t>
      </w:r>
    </w:p>
    <w:p w:rsidR="001C4897" w:rsidRPr="0068735E" w:rsidRDefault="001C4897" w:rsidP="001C4897">
      <w:pPr>
        <w:pStyle w:val="PargrafodaLista"/>
        <w:numPr>
          <w:ilvl w:val="0"/>
          <w:numId w:val="1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Coordenar a execução dos Programas/Projetos/Atividades do</w:t>
      </w:r>
      <w:r>
        <w:rPr>
          <w:rFonts w:ascii="Courier New" w:hAnsi="Courier New" w:cs="Courier New"/>
          <w:sz w:val="24"/>
          <w:szCs w:val="24"/>
        </w:rPr>
        <w:t>s</w:t>
      </w:r>
      <w:r w:rsidRPr="0068735E">
        <w:rPr>
          <w:rFonts w:ascii="Courier New" w:hAnsi="Courier New" w:cs="Courier New"/>
          <w:sz w:val="24"/>
          <w:szCs w:val="24"/>
        </w:rPr>
        <w:t xml:space="preserve"> Departamento</w:t>
      </w:r>
      <w:r>
        <w:rPr>
          <w:rFonts w:ascii="Courier New" w:hAnsi="Courier New" w:cs="Courier New"/>
          <w:sz w:val="24"/>
          <w:szCs w:val="24"/>
        </w:rPr>
        <w:t>s</w:t>
      </w:r>
      <w:r w:rsidRPr="0068735E">
        <w:rPr>
          <w:rFonts w:ascii="Courier New" w:hAnsi="Courier New" w:cs="Courier New"/>
          <w:sz w:val="24"/>
          <w:szCs w:val="24"/>
        </w:rPr>
        <w:t xml:space="preserve"> de Proteção Social Básica</w:t>
      </w:r>
      <w:r>
        <w:rPr>
          <w:rFonts w:ascii="Courier New" w:hAnsi="Courier New" w:cs="Courier New"/>
          <w:sz w:val="24"/>
          <w:szCs w:val="24"/>
        </w:rPr>
        <w:t xml:space="preserve"> e Especial </w:t>
      </w:r>
      <w:proofErr w:type="gramStart"/>
      <w:r>
        <w:rPr>
          <w:rFonts w:ascii="Courier New" w:hAnsi="Courier New" w:cs="Courier New"/>
          <w:sz w:val="24"/>
          <w:szCs w:val="24"/>
        </w:rPr>
        <w:t>e ...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1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Assessorar a Subsecretaria de Programas Sociais, </w:t>
      </w:r>
      <w:r w:rsidRPr="0068735E">
        <w:rPr>
          <w:rFonts w:ascii="Courier New" w:hAnsi="Courier New" w:cs="Courier New"/>
          <w:sz w:val="24"/>
          <w:szCs w:val="24"/>
        </w:rPr>
        <w:t>quanto ao andamento do Programas/Projetos/Atividades do</w:t>
      </w:r>
      <w:r>
        <w:rPr>
          <w:rFonts w:ascii="Courier New" w:hAnsi="Courier New" w:cs="Courier New"/>
          <w:sz w:val="24"/>
          <w:szCs w:val="24"/>
        </w:rPr>
        <w:t>s</w:t>
      </w:r>
      <w:r w:rsidRPr="0068735E">
        <w:rPr>
          <w:rFonts w:ascii="Courier New" w:hAnsi="Courier New" w:cs="Courier New"/>
          <w:sz w:val="24"/>
          <w:szCs w:val="24"/>
        </w:rPr>
        <w:t xml:space="preserve"> Departamento</w:t>
      </w:r>
      <w:r>
        <w:rPr>
          <w:rFonts w:ascii="Courier New" w:hAnsi="Courier New" w:cs="Courier New"/>
          <w:sz w:val="24"/>
          <w:szCs w:val="24"/>
        </w:rPr>
        <w:t>s</w:t>
      </w:r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1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Orientar os </w:t>
      </w:r>
      <w:r>
        <w:rPr>
          <w:rFonts w:ascii="Courier New" w:hAnsi="Courier New" w:cs="Courier New"/>
          <w:sz w:val="24"/>
          <w:szCs w:val="24"/>
        </w:rPr>
        <w:t>C</w:t>
      </w:r>
      <w:r w:rsidRPr="0068735E">
        <w:rPr>
          <w:rFonts w:ascii="Courier New" w:hAnsi="Courier New" w:cs="Courier New"/>
          <w:sz w:val="24"/>
          <w:szCs w:val="24"/>
        </w:rPr>
        <w:t>oordenadores</w:t>
      </w:r>
      <w:r>
        <w:rPr>
          <w:rFonts w:ascii="Courier New" w:hAnsi="Courier New" w:cs="Courier New"/>
          <w:sz w:val="24"/>
          <w:szCs w:val="24"/>
        </w:rPr>
        <w:t>, Diretores</w:t>
      </w:r>
      <w:r w:rsidRPr="0068735E">
        <w:rPr>
          <w:rFonts w:ascii="Courier New" w:hAnsi="Courier New" w:cs="Courier New"/>
          <w:sz w:val="24"/>
          <w:szCs w:val="24"/>
        </w:rPr>
        <w:t xml:space="preserve"> de Programas/Projetos/Atividades</w:t>
      </w:r>
      <w:r>
        <w:rPr>
          <w:rFonts w:ascii="Courier New" w:hAnsi="Courier New" w:cs="Courier New"/>
          <w:sz w:val="24"/>
          <w:szCs w:val="24"/>
        </w:rPr>
        <w:t xml:space="preserve"> Sociais</w:t>
      </w:r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1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</w:t>
      </w:r>
      <w:r>
        <w:rPr>
          <w:rFonts w:ascii="Courier New" w:hAnsi="Courier New" w:cs="Courier New"/>
          <w:b/>
        </w:rPr>
        <w:t>I</w:t>
      </w: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 PROTEÇÃO SOCIAL BASICA</w:t>
      </w:r>
    </w:p>
    <w:p w:rsidR="001C4897" w:rsidRPr="002230D4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Art. 16 - </w:t>
      </w:r>
      <w:r w:rsidRPr="0068735E">
        <w:rPr>
          <w:rFonts w:ascii="Courier New" w:hAnsi="Courier New" w:cs="Courier New"/>
        </w:rPr>
        <w:t>A Diretoria de Proteção Social Básica, subordinada à Su</w:t>
      </w:r>
      <w:r>
        <w:rPr>
          <w:rFonts w:ascii="Courier New" w:hAnsi="Courier New" w:cs="Courier New"/>
        </w:rPr>
        <w:t xml:space="preserve">perintendência de </w:t>
      </w:r>
      <w:r w:rsidRPr="0068735E">
        <w:rPr>
          <w:rFonts w:ascii="Courier New" w:hAnsi="Courier New" w:cs="Courier New"/>
        </w:rPr>
        <w:t xml:space="preserve">Programas Sociais, é uma unidade tática e operacional de gestão, cujo cargo será exercido por um técnico, </w:t>
      </w:r>
      <w:r>
        <w:rPr>
          <w:rFonts w:ascii="Courier New" w:hAnsi="Courier New" w:cs="Courier New"/>
        </w:rPr>
        <w:t>de</w:t>
      </w:r>
      <w:r w:rsidRPr="0068735E">
        <w:rPr>
          <w:rFonts w:ascii="Courier New" w:hAnsi="Courier New" w:cs="Courier New"/>
        </w:rPr>
        <w:t xml:space="preserve"> livre nomeação e exoneração </w:t>
      </w:r>
      <w:r>
        <w:rPr>
          <w:rFonts w:ascii="Courier New" w:hAnsi="Courier New" w:cs="Courier New"/>
        </w:rPr>
        <w:t>do</w:t>
      </w:r>
      <w:r w:rsidRPr="0068735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Prefeito</w:t>
      </w:r>
      <w:r w:rsidRPr="0068735E">
        <w:rPr>
          <w:rFonts w:ascii="Courier New" w:hAnsi="Courier New" w:cs="Courier New"/>
        </w:rPr>
        <w:t>.</w:t>
      </w:r>
    </w:p>
    <w:p w:rsidR="001C4897" w:rsidRPr="00641AC3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</w:t>
      </w:r>
      <w:r>
        <w:rPr>
          <w:rFonts w:ascii="Courier New" w:hAnsi="Courier New" w:cs="Courier New"/>
        </w:rPr>
        <w:t>17</w:t>
      </w:r>
      <w:r w:rsidRPr="0068735E">
        <w:rPr>
          <w:rFonts w:ascii="Courier New" w:hAnsi="Courier New" w:cs="Courier New"/>
        </w:rPr>
        <w:t>. A Diretoria de Proteção Social Básica compete:</w:t>
      </w:r>
    </w:p>
    <w:p w:rsidR="001C4897" w:rsidRPr="00641AC3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8735E">
        <w:rPr>
          <w:rFonts w:ascii="Courier New" w:hAnsi="Courier New" w:cs="Courier New"/>
          <w:sz w:val="24"/>
          <w:szCs w:val="24"/>
        </w:rPr>
        <w:t>Planejar, coordenar, executar e avaliar as ações dos Programas, Projetos, Atividades, Serviços e Benefícios da política de Proteção Social Básica que visem à prevenção e a proteção das situações de vulnerabilidades e riscos em consonância com a Política Nacional de Assistência Social – PNAS e com o Sistema Único de Assistência Social – SUAS;</w:t>
      </w:r>
      <w:proofErr w:type="gramEnd"/>
    </w:p>
    <w:p w:rsidR="001C4897" w:rsidRPr="0068735E" w:rsidRDefault="001C4897" w:rsidP="001C489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Supervisionar, orientar e controlar as ações executadas pelos Centros de Referência de Assistência Social – CRAS;</w:t>
      </w:r>
    </w:p>
    <w:p w:rsidR="001C4897" w:rsidRPr="0068735E" w:rsidRDefault="001C4897" w:rsidP="001C489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 os programas de trabalho das instituições conveniadas com a Secretaria que executam ações da Política de Proteção Social Básica;</w:t>
      </w:r>
    </w:p>
    <w:p w:rsidR="001C4897" w:rsidRPr="0068735E" w:rsidRDefault="001C4897" w:rsidP="001C489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Criar padrões, referências e indicadores para monitorar, acompanhar e avaliar os resultados, a eficácia e a efetividade social das ações dos Programas, Projetos, Atividades, Convênios, Serviços e Benefícios do Departamento;</w:t>
      </w:r>
    </w:p>
    <w:p w:rsidR="001C4897" w:rsidRPr="0068735E" w:rsidRDefault="001C4897" w:rsidP="001C489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Monitorar e avaliar as ações dos Programas, Projetos, Atividades e Serviços e Benefícios da Política de Proteção Social Básica;</w:t>
      </w:r>
    </w:p>
    <w:p w:rsidR="001C4897" w:rsidRPr="0068735E" w:rsidRDefault="001C4897" w:rsidP="001C489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Estabelecer mecanismos e articular com instituições públicas que executam ações das demais políticas básicas dos três entes federativos, instituições privadas e organizações não governamentais, voltadas ao atendimento aos usuários nas situações de vulnerabilidade pessoal e social;</w:t>
      </w:r>
    </w:p>
    <w:p w:rsidR="001C4897" w:rsidRPr="0068735E" w:rsidRDefault="001C4897" w:rsidP="001C489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Manter atualizado um sistema de informações e dados sobre, projetos, atividades e serviços, programas sociais desenvolvidos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pela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, com visitas ao planejamento, desenvolvimento e avaliação das ações da Política de Proteção Social Básica;</w:t>
      </w:r>
    </w:p>
    <w:p w:rsidR="001C4897" w:rsidRPr="0068735E" w:rsidRDefault="001C4897" w:rsidP="001C489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Participar de estudos e pesquisas para subsidiar as ações relativas à Política de Proteção Social Básica;</w:t>
      </w:r>
    </w:p>
    <w:p w:rsidR="001C4897" w:rsidRPr="0068735E" w:rsidRDefault="001C4897" w:rsidP="001C489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Avaliar os Planos de Trabalho dos Programas que posteriormente serão encaminhados para aprovação pelo Conselho Municipal de Assistência Social - CMAS;</w:t>
      </w:r>
    </w:p>
    <w:p w:rsidR="001C4897" w:rsidRPr="0068735E" w:rsidRDefault="001C4897" w:rsidP="001C489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046E6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1C4897" w:rsidRPr="00A70595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>Art. 18. A Assessoria Técnica da PSB compete:</w:t>
      </w:r>
    </w:p>
    <w:p w:rsidR="001C4897" w:rsidRPr="00641AC3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nível municipal o Cadastro Único, bem como todas as ações e Programas ligados a este;</w:t>
      </w:r>
    </w:p>
    <w:p w:rsidR="001C4897" w:rsidRPr="0068735E" w:rsidRDefault="001C4897" w:rsidP="001C489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Gerir administrativamente os recursos financeiros para melhorar a qualidade do Cadastro Único e do Programa Bolsa Família;</w:t>
      </w:r>
    </w:p>
    <w:p w:rsidR="001C4897" w:rsidRPr="0068735E" w:rsidRDefault="001C4897" w:rsidP="001C489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 atualizada a base de dados do Cadastro Único;</w:t>
      </w:r>
    </w:p>
    <w:p w:rsidR="001C4897" w:rsidRPr="0068735E" w:rsidRDefault="001C4897" w:rsidP="001C489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Acompanhar o cumprimento das condicionalidades dos programas de transferência de renda;</w:t>
      </w:r>
    </w:p>
    <w:p w:rsidR="001C4897" w:rsidRPr="0068735E" w:rsidRDefault="001C4897" w:rsidP="001C489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Desenvolver projetos que incluirão jovens e adultos em atividades de qualificação profissional;</w:t>
      </w:r>
    </w:p>
    <w:p w:rsidR="001C4897" w:rsidRPr="0068735E" w:rsidRDefault="001C4897" w:rsidP="001C489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Fomentar, articular e desenvolver atividades que melhorem o acompanhamento das condicionalidades oriundas do Programa Bolsa Família, nas áreas de Educação e Saúde;</w:t>
      </w:r>
    </w:p>
    <w:p w:rsidR="001C4897" w:rsidRPr="0068735E" w:rsidRDefault="001C4897" w:rsidP="001C489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Acompanhar os técnicos nos serviços prestados aos usuários do Programa;</w:t>
      </w:r>
    </w:p>
    <w:p w:rsidR="001C4897" w:rsidRPr="0068735E" w:rsidRDefault="001C4897" w:rsidP="001C489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Realizar junto ao Estado cursos de qualificação e capacitação para os profissionais e estagiários do Programa;</w:t>
      </w:r>
    </w:p>
    <w:p w:rsidR="001C4897" w:rsidRDefault="001C4897" w:rsidP="001C489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</w:t>
      </w:r>
      <w:r>
        <w:rPr>
          <w:rFonts w:ascii="Courier New" w:hAnsi="Courier New" w:cs="Courier New"/>
        </w:rPr>
        <w:t>19</w:t>
      </w:r>
      <w:r w:rsidRPr="0068735E">
        <w:rPr>
          <w:rFonts w:ascii="Courier New" w:hAnsi="Courier New" w:cs="Courier New"/>
        </w:rPr>
        <w:t xml:space="preserve">. Aos </w:t>
      </w:r>
      <w:r>
        <w:rPr>
          <w:rFonts w:ascii="Courier New" w:hAnsi="Courier New" w:cs="Courier New"/>
        </w:rPr>
        <w:t xml:space="preserve">Diretores dos </w:t>
      </w:r>
      <w:r w:rsidRPr="0068735E">
        <w:rPr>
          <w:rFonts w:ascii="Courier New" w:hAnsi="Courier New" w:cs="Courier New"/>
        </w:rPr>
        <w:t>Centros de Referência de Assistência Social – CRAS:</w:t>
      </w:r>
    </w:p>
    <w:p w:rsidR="001C4897" w:rsidRPr="00641AC3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e avaliar o processo de implantação, execução, monitoramento, registro e avaliação das ações;</w:t>
      </w:r>
    </w:p>
    <w:p w:rsidR="001C4897" w:rsidRPr="0068735E" w:rsidRDefault="001C4897" w:rsidP="001C489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Auxiliar na articulação com a rede de serviços socioassistenciais e das demais políticas sociais;</w:t>
      </w:r>
    </w:p>
    <w:p w:rsidR="001C4897" w:rsidRPr="0068735E" w:rsidRDefault="001C4897" w:rsidP="001C489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Mapear, articular e potencializar a rede socioassistencial no território de abrangência do CRAS;</w:t>
      </w:r>
    </w:p>
    <w:p w:rsidR="001C4897" w:rsidRPr="0068735E" w:rsidRDefault="001C4897" w:rsidP="001C489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a execução das ações, de forma a estimular o diálogo e a participação dos profissionais e das famílias inseridas nos serviços ofertados no CRAS e pela rede prestadora de serviços no território;</w:t>
      </w:r>
    </w:p>
    <w:p w:rsidR="001C4897" w:rsidRPr="0068735E" w:rsidRDefault="001C4897" w:rsidP="001C489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regularmente as ações de acordo com diretrizes, instrumentos e indicadores pactuados;</w:t>
      </w:r>
    </w:p>
    <w:p w:rsidR="001C4897" w:rsidRPr="0068735E" w:rsidRDefault="001C4897" w:rsidP="001C489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Acompanhar e avaliar o atendimento na rede social;</w:t>
      </w:r>
    </w:p>
    <w:p w:rsidR="001C4897" w:rsidRPr="0068735E" w:rsidRDefault="001C4897" w:rsidP="001C489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 e participar de reuniões periódicas com representantes de outras políticas públicas, visando articular a ação intersetorial no território;</w:t>
      </w:r>
    </w:p>
    <w:p w:rsidR="001C4897" w:rsidRPr="0068735E" w:rsidRDefault="001C4897" w:rsidP="001C489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os serviços prestados às famílias, com avaliação de resultados e impacto;</w:t>
      </w:r>
    </w:p>
    <w:p w:rsidR="001C4897" w:rsidRPr="0068735E" w:rsidRDefault="001C4897" w:rsidP="001C489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8735E" w:rsidRDefault="001C4897" w:rsidP="001C489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Monitorar os serviços prestados às famílias, com avaliação de resultados e impacto;</w:t>
      </w:r>
    </w:p>
    <w:p w:rsidR="001C4897" w:rsidRPr="0068735E" w:rsidRDefault="001C4897" w:rsidP="001C489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II</w:t>
      </w: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 DIRETORIA DE PROTEÇÃO SOCIAL ESPECIAL – DPSE</w:t>
      </w:r>
    </w:p>
    <w:p w:rsidR="001C4897" w:rsidRPr="00641AC3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2</w:t>
      </w:r>
      <w:r>
        <w:rPr>
          <w:rFonts w:ascii="Courier New" w:hAnsi="Courier New" w:cs="Courier New"/>
        </w:rPr>
        <w:t>0</w:t>
      </w:r>
      <w:r w:rsidRPr="0068735E">
        <w:rPr>
          <w:rFonts w:ascii="Courier New" w:hAnsi="Courier New" w:cs="Courier New"/>
        </w:rPr>
        <w:t xml:space="preserve">. A Diretoria de Proteção Social Especial, subordinado </w:t>
      </w:r>
      <w:proofErr w:type="gramStart"/>
      <w:r w:rsidRPr="0068735E">
        <w:rPr>
          <w:rFonts w:ascii="Courier New" w:hAnsi="Courier New" w:cs="Courier New"/>
        </w:rPr>
        <w:t>à</w:t>
      </w:r>
      <w:proofErr w:type="gramEnd"/>
      <w:r w:rsidRPr="0068735E">
        <w:rPr>
          <w:rFonts w:ascii="Courier New" w:hAnsi="Courier New" w:cs="Courier New"/>
        </w:rPr>
        <w:t xml:space="preserve"> Subsecretaria de Programas Sociais, é uma unidade tática e operacional de gestão, cujo cargo será exercido por um técnico, por livre nomeação e exoneração pelo (a) Prefeito (a).</w:t>
      </w:r>
    </w:p>
    <w:p w:rsidR="001C4897" w:rsidRPr="00641AC3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2</w:t>
      </w:r>
      <w:r>
        <w:rPr>
          <w:rFonts w:ascii="Courier New" w:hAnsi="Courier New" w:cs="Courier New"/>
        </w:rPr>
        <w:t>1</w:t>
      </w:r>
      <w:r w:rsidRPr="0068735E">
        <w:rPr>
          <w:rFonts w:ascii="Courier New" w:hAnsi="Courier New" w:cs="Courier New"/>
        </w:rPr>
        <w:t>. A Diretoria de Proteção Social Especial compete:</w:t>
      </w:r>
    </w:p>
    <w:p w:rsidR="001C4897" w:rsidRPr="00D564EC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Planejar, coordenar, executar as ações dos Programas, Projetos, Atividades e Serviços da Política de Proteção Social Especial para atendimento em rede a usuários do Sistema Único de Assistência Social – SUAS se encontram em situação de risco circunstancial ou conjuntural em consonância com o Plano Municipal de Assistência Social;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Supervisionar, orientar e controlar as ações executadas pelos Centros de Referência Especializada de Assistência Social – CREAS vinculados a Diretoria;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 os Planos de Trabalho das instituições conveniadas com a Secretaria que executam ações da Política de Proteção Social Especial;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Criar padrões, referências e indicadores para monitorar, acompanhar e avaliar os resultados, a eficácia, a eficiência e a efetividade social das ações dos Programas, Projetos, Atividades, Convênios, Serviços e Benefícios do Departamento;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e avaliar as ações dos programas e projetos de média e alta complexidade, da Política de Proteção Social Especial;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 xml:space="preserve">Estabelecer mecanismos e articular com instituições públicas que executam ações das demais políticas básicas dos três entes federativos, instituições privadas e organizações não governamentais, voltadas ao atendimento aos usuários se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encontram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em situação de risco circunstancial ou conjuntural;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 atualizado um sistema de informações e dados sobre Programas, Projetos, Atividades e Serviços, com vistas ao planejamento, desenvolvimento e avaliação das ações da Política de Proteção Social Especial;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Participar de estudos e pesquisas para subsidiar as ações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relativas à Política Proteção Social Especial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Definir diretrizes para a identificação e organização dos programas e serviços de proteção social especial que compõem a Política Nacional de Assistência Social – PNAS;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Promover, coordenar, subsidiar e participar de atividades de capacitação para aperfeiçoamento da gestão de serviços e programas de proteção social especial;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Planejar, coordenar, acompanhar e avaliar as atividades dos programas e das unidades sob sua subordinação;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Contribuir para o aprimoramento da gestão da proteção social especial do Sistema Único de Assistência Social – SUAS no município de Nova Iguaçu;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Assessorar a rede socioassistencial conveniada com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que estejam relacionada com a Política de Proteção Social Especial;</w:t>
      </w:r>
    </w:p>
    <w:p w:rsidR="001C4897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e analisar pareceres, projetos, relatórios e planos de trabalho relativos à proteção social especial;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8735E">
        <w:rPr>
          <w:rFonts w:ascii="Courier New" w:hAnsi="Courier New" w:cs="Courier New"/>
          <w:sz w:val="24"/>
          <w:szCs w:val="24"/>
        </w:rPr>
        <w:t xml:space="preserve">Coordenar, orientar e promover serviços e ações de abordagem de rua voltada às famílias, crianças, adolescentes, jovens, adultos, idosos e pessoas com deficiência em situação de rua para, juntamente com os Centros de Referência Especializados de Assistência Social – CREAS, prestando </w:t>
      </w:r>
      <w:r w:rsidRPr="0068735E">
        <w:rPr>
          <w:rFonts w:ascii="Courier New" w:hAnsi="Courier New" w:cs="Courier New"/>
          <w:sz w:val="24"/>
          <w:szCs w:val="24"/>
        </w:rPr>
        <w:lastRenderedPageBreak/>
        <w:t>atendimento emergencial e encaminhamentos aos indivíduos e famílias, dentro de sua área de atuação;</w:t>
      </w:r>
      <w:proofErr w:type="gramEnd"/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Trabalhar de forma integrada e articulada com os Conselhos Tutelares, Vara da Infância e Juventude e demais instâncias de defesa de direitos;</w:t>
      </w:r>
    </w:p>
    <w:p w:rsidR="001C4897" w:rsidRPr="0068735E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os serviços de acolhimento, (Albergue e Casas e Passagem) bem como articulação e encaminhamentos às entidades de Acolhimento que integram a rede conveniada de Natal;</w:t>
      </w:r>
    </w:p>
    <w:p w:rsidR="001C4897" w:rsidRDefault="001C4897" w:rsidP="001C489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8735E" w:rsidRDefault="001C4897" w:rsidP="001C4897">
      <w:pPr>
        <w:pStyle w:val="PargrafodaLista"/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2</w:t>
      </w:r>
      <w:r>
        <w:rPr>
          <w:rFonts w:ascii="Courier New" w:hAnsi="Courier New" w:cs="Courier New"/>
        </w:rPr>
        <w:t>2</w:t>
      </w:r>
      <w:r w:rsidRPr="0068735E">
        <w:rPr>
          <w:rFonts w:ascii="Courier New" w:hAnsi="Courier New" w:cs="Courier New"/>
        </w:rPr>
        <w:t>. Aos Centros de Referência Especializados de Assistência Social – CREAS compete:</w:t>
      </w:r>
    </w:p>
    <w:p w:rsidR="001C4897" w:rsidRPr="00D564EC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Prestar atendimento socioassistencial e jurídico especializado, em sua área de abrangência, às diversas situações de violação de direitos;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8735E">
        <w:rPr>
          <w:rFonts w:ascii="Courier New" w:hAnsi="Courier New" w:cs="Courier New"/>
          <w:sz w:val="24"/>
          <w:szCs w:val="24"/>
        </w:rPr>
        <w:t>Atender pessoas com seus direitos violados por situação de negligência, abandono, ameaças, maus tratos, violência física / psicológica / sexual, situação de trabalho infantil, situação de rua, cumprimento de medidas sócio-educativas em meio aberto por cometimento de ato infracional, discriminações sociais e restrições à plena vida com autonomia e ao exercício de capacidades;</w:t>
      </w:r>
      <w:proofErr w:type="gramEnd"/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Direcionar o foco das ações socioassistenciais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implementadas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para a família, na perspectiva de potencializar sua capacidade protetiva e fortalecer os vínculos familiares e comunitários;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Articular os serviços de média complexidade e operar a referência e 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contra-referência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com a rede de serviços socioassistenciais da proteção social básica e especial, com as demais políticas públicas e instituições que compõem o sistema de garantia de direitos e movimentos sociais, </w:t>
      </w:r>
      <w:r w:rsidRPr="0068735E">
        <w:rPr>
          <w:rFonts w:ascii="Courier New" w:hAnsi="Courier New" w:cs="Courier New"/>
          <w:sz w:val="24"/>
          <w:szCs w:val="24"/>
        </w:rPr>
        <w:lastRenderedPageBreak/>
        <w:t>estabelecendo mecanismos de articulação permanente para discussão, acompanhamento e avaliação das ações, inclusive as intersetoriais;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diagnósticos da incidência e complexidade das situações de violação de direitos;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a presença do trabalho infantil, das diversas formas de negligência, abuso e exploração sexual, mediante abordagem de agentes institucionais em vias públicas e locais identificados pela existência de situações de risco em sua área de abrangência;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8735E">
        <w:rPr>
          <w:rFonts w:ascii="Courier New" w:hAnsi="Courier New" w:cs="Courier New"/>
          <w:sz w:val="24"/>
          <w:szCs w:val="24"/>
        </w:rPr>
        <w:t>Implementar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serviços especializados de orientação e apoio sócio-familiar, abordagem de rua, cuidado no domicílio, plantão social e habilitação e reabilitação na comunidade para pessoas com deficiência, voltados às situações de violação de direitos;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Orientar e encaminhar pessoas em situação de violação de direitos, para a rede socioassistencial e de serviços especializados, garantindo a análise e o atendimento de requisições de órgãos do Poder Judiciário e dos Conselhos Tutelares;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Produzir materiais educativos e de orientação, como suporte aos serviços ofertados;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 articulação sistemática com Conselhos Tutelares, Ministério Público, Varas de Família, Varas da Infância e da Juventude, Saúde, Educação e demais integrantes da rede do Sistema de garantia de direitos;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 abordagem nas ruas aos grupos vulneráveis: população de rua, famílias, crianças e adolescentes, entre outros;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Prestar atendimento psicossocial individual e em grupos de usuários e suas famílias, inclusive com orientação jurídica e concessão de auxílios emergenciais, em casos de ameaça ou violação de direitos individuais e coletivos;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8735E">
        <w:rPr>
          <w:rFonts w:ascii="Courier New" w:hAnsi="Courier New" w:cs="Courier New"/>
          <w:sz w:val="24"/>
          <w:szCs w:val="24"/>
        </w:rPr>
        <w:lastRenderedPageBreak/>
        <w:t>Implementar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processos de trabalhos com técnicas facilitadoras de construção de projetos pessoais e sociais, que possam contribuir para a redução dos danos sofridos e superação da situação de violação de direitos;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tabs>
          <w:tab w:val="left" w:pos="779"/>
        </w:tabs>
        <w:autoSpaceDE w:val="0"/>
        <w:spacing w:after="0" w:line="360" w:lineRule="auto"/>
        <w:ind w:left="736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Prestar atendimento pautado na ética e no respeito mútuo, com uma postura de acolhimento e escuta por parte dos técnicos, de modo a possibilitar a criação de vínculos de confiança entre estes e as famílias atendidas;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Construir, em conjunto com as famílias, um Plano de Trabalho que identifique as estratégias apropriadas à superação das situações de violação de direitos constatadas, pactuando responsabilidades e compromissos, definindo o tipo e periodicidade de atendimento e as metas pretendidas;</w:t>
      </w:r>
    </w:p>
    <w:p w:rsidR="001C4897" w:rsidRPr="0068735E" w:rsidRDefault="001C4897" w:rsidP="001C4897">
      <w:pPr>
        <w:pStyle w:val="PargrafodaLista"/>
        <w:numPr>
          <w:ilvl w:val="0"/>
          <w:numId w:val="27"/>
        </w:numPr>
        <w:tabs>
          <w:tab w:val="left" w:pos="750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68735E">
        <w:rPr>
          <w:rFonts w:ascii="Courier New" w:hAnsi="Courier New" w:cs="Courier New"/>
          <w:sz w:val="24"/>
          <w:szCs w:val="24"/>
        </w:rPr>
        <w:t>Acompanhar as famílias de crianças e adolescentes inseridas no Programa de Erradicação do Trabalho Infantil – PETI que apresentam dificuldades no cumprimento das condicionalidades, bem como das famílias vítimas de abuso e exploração sexual e das famílias que necessitam de intervenções especializadas para o restabelecimento de vínculos e a reintegração familiar e comunitária;</w:t>
      </w:r>
      <w:proofErr w:type="gramEnd"/>
    </w:p>
    <w:p w:rsidR="001C4897" w:rsidRPr="0068735E" w:rsidRDefault="001C4897" w:rsidP="001C4897">
      <w:pPr>
        <w:pStyle w:val="PargrafodaLista"/>
        <w:numPr>
          <w:ilvl w:val="0"/>
          <w:numId w:val="27"/>
        </w:numPr>
        <w:tabs>
          <w:tab w:val="left" w:pos="692"/>
          <w:tab w:val="left" w:pos="707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A70595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>Art. 23. Ao Setor de Programas e Projetos de Média Complexidade compete: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pStyle w:val="PargrafodaLista"/>
        <w:numPr>
          <w:ilvl w:val="0"/>
          <w:numId w:val="2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execução dos Programas/Projetos/Atividades de Média Complexidade;</w:t>
      </w:r>
    </w:p>
    <w:p w:rsidR="001C4897" w:rsidRPr="0068735E" w:rsidRDefault="001C4897" w:rsidP="001C4897">
      <w:pPr>
        <w:pStyle w:val="PargrafodaLista"/>
        <w:numPr>
          <w:ilvl w:val="0"/>
          <w:numId w:val="2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Assessorar o Diretor do Departamento quanto ao andamento do Programas/Projetos/Atividades de Média Complexidade;</w:t>
      </w:r>
    </w:p>
    <w:p w:rsidR="001C4897" w:rsidRPr="0068735E" w:rsidRDefault="001C4897" w:rsidP="001C4897">
      <w:pPr>
        <w:pStyle w:val="PargrafodaLista"/>
        <w:numPr>
          <w:ilvl w:val="0"/>
          <w:numId w:val="2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Ligar-se com a Assessoria de Planejamento e Projetos Estratégicos com relação aos dados do Programas/Projetos/Atividades;</w:t>
      </w:r>
    </w:p>
    <w:p w:rsidR="001C4897" w:rsidRPr="0068735E" w:rsidRDefault="001C4897" w:rsidP="001C4897">
      <w:pPr>
        <w:pStyle w:val="PargrafodaLista"/>
        <w:numPr>
          <w:ilvl w:val="0"/>
          <w:numId w:val="2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Orientar os coordenadores de Programas/Projetos/Atividades;</w:t>
      </w:r>
    </w:p>
    <w:p w:rsidR="001C4897" w:rsidRPr="0068735E" w:rsidRDefault="001C4897" w:rsidP="001C4897">
      <w:pPr>
        <w:pStyle w:val="PargrafodaLista"/>
        <w:numPr>
          <w:ilvl w:val="0"/>
          <w:numId w:val="2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A70595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>Art. 24. Ao Setor de Programas e Projetos de Alta Complexidade compete: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pStyle w:val="PargrafodaLista"/>
        <w:numPr>
          <w:ilvl w:val="0"/>
          <w:numId w:val="19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execução dos Programas/Projetos/Atividades de Alta Complexidade;</w:t>
      </w:r>
    </w:p>
    <w:p w:rsidR="001C4897" w:rsidRPr="0068735E" w:rsidRDefault="001C4897" w:rsidP="001C4897">
      <w:pPr>
        <w:pStyle w:val="PargrafodaLista"/>
        <w:numPr>
          <w:ilvl w:val="0"/>
          <w:numId w:val="19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Assessorar o Diretor do Departamento quanto ao andamento do Programas/Projetos/Atividades de Alta Complexidade;</w:t>
      </w:r>
    </w:p>
    <w:p w:rsidR="001C4897" w:rsidRPr="0068735E" w:rsidRDefault="001C4897" w:rsidP="001C4897">
      <w:pPr>
        <w:pStyle w:val="PargrafodaLista"/>
        <w:numPr>
          <w:ilvl w:val="0"/>
          <w:numId w:val="19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Ligar-se com a Assessoria de Planejamento e Projetos Estratégicos com relação aos dados do Programas/Projetos/Atividades;</w:t>
      </w:r>
    </w:p>
    <w:p w:rsidR="001C4897" w:rsidRPr="0068735E" w:rsidRDefault="001C4897" w:rsidP="001C4897">
      <w:pPr>
        <w:pStyle w:val="PargrafodaLista"/>
        <w:numPr>
          <w:ilvl w:val="0"/>
          <w:numId w:val="19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Orientar os coordenadores de Programas/Projetos/Atividades;</w:t>
      </w:r>
    </w:p>
    <w:p w:rsidR="001C4897" w:rsidRPr="0068735E" w:rsidRDefault="001C4897" w:rsidP="001C4897">
      <w:pPr>
        <w:pStyle w:val="PargrafodaLista"/>
        <w:numPr>
          <w:ilvl w:val="0"/>
          <w:numId w:val="19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III</w:t>
      </w: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 COORDENADORIA DE SEGURANÇA ALIMENTAR</w:t>
      </w:r>
    </w:p>
    <w:p w:rsidR="001C4897" w:rsidRPr="00D564EC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2</w:t>
      </w:r>
      <w:r>
        <w:rPr>
          <w:rFonts w:ascii="Courier New" w:hAnsi="Courier New" w:cs="Courier New"/>
        </w:rPr>
        <w:t>5</w:t>
      </w:r>
      <w:r w:rsidRPr="0068735E">
        <w:rPr>
          <w:rFonts w:ascii="Courier New" w:hAnsi="Courier New" w:cs="Courier New"/>
        </w:rPr>
        <w:t>. A Coordenadoria de Segurança Alimentar</w:t>
      </w:r>
      <w:proofErr w:type="gramStart"/>
      <w:r w:rsidRPr="0068735E">
        <w:rPr>
          <w:rFonts w:ascii="Courier New" w:hAnsi="Courier New" w:cs="Courier New"/>
        </w:rPr>
        <w:t>, compete</w:t>
      </w:r>
      <w:proofErr w:type="gramEnd"/>
      <w:r w:rsidRPr="0068735E">
        <w:rPr>
          <w:rFonts w:ascii="Courier New" w:hAnsi="Courier New" w:cs="Courier New"/>
        </w:rPr>
        <w:t>:</w:t>
      </w:r>
    </w:p>
    <w:p w:rsidR="001C4897" w:rsidRPr="0068735E" w:rsidRDefault="001C4897" w:rsidP="001C489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Planejar, coordenar, executar, acompanhar e avaliar 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implementação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de Programas, Projetos e Atividades de combate a fome da Política de Segurança Alimentar e Nutricional no âmbito municipal;</w:t>
      </w:r>
    </w:p>
    <w:p w:rsidR="001C4897" w:rsidRPr="0068735E" w:rsidRDefault="001C4897" w:rsidP="001C489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Manter atualizado um Sistema de Informações e dados sobre programas, projetos, atividades e serviços de combate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a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fome, com vistas ao planejamento, desenvolvimento e avaliação das ações da Política de Segurança Alimentar e Nutricional no âmbito municipal;</w:t>
      </w:r>
    </w:p>
    <w:p w:rsidR="001C4897" w:rsidRPr="0068735E" w:rsidRDefault="001C4897" w:rsidP="001C489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Criar padrões, referências e indicadores para monitorar, acompanhar e avaliar os resultados, a eficácia, a eficiência e a efetividade social das ações dos Programas, Projetos, Atividades, Convênios, Serviços e Benefícios do Departamento;</w:t>
      </w:r>
    </w:p>
    <w:p w:rsidR="001C4897" w:rsidRPr="0068735E" w:rsidRDefault="001C4897" w:rsidP="001C489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e avaliar as ações dos Programas e Projetos da Política de Segurança Alimentar Nutricional no Município;</w:t>
      </w:r>
    </w:p>
    <w:p w:rsidR="001C4897" w:rsidRPr="0068735E" w:rsidRDefault="001C4897" w:rsidP="001C489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Propor e realizar pesquisas, estudos e levantamentos que subsidiem diagnósticos da realidade social da cidade que fundamentem a formulação,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implementação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e execução das ações de combate a fome da Política de Segurança Alimentar e Nutricional;</w:t>
      </w:r>
    </w:p>
    <w:p w:rsidR="001C4897" w:rsidRPr="0068735E" w:rsidRDefault="001C4897" w:rsidP="001C489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Estabelecer mecanismos e articular com instituições públicas dos três entes federativos, instituições privadas e organizações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não governamentais que executam ações da Política Municipal de Segurança Alimentar e Nutricional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 e executar as ações e serviços do Banco de Alimentos;</w:t>
      </w:r>
    </w:p>
    <w:p w:rsidR="001C4897" w:rsidRPr="0068735E" w:rsidRDefault="001C4897" w:rsidP="001C489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A70595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>Art. 26. Ao Setor de Apoio Nutricional compete:</w:t>
      </w:r>
    </w:p>
    <w:p w:rsidR="001C4897" w:rsidRPr="0068735E" w:rsidRDefault="001C4897" w:rsidP="001C489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Avaliar nutricionalmente os usuários inseridos nos Programas e Projetos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 e elaborar cardápios de acordo com as necessidades nutricionais dos usuários;</w:t>
      </w:r>
    </w:p>
    <w:p w:rsidR="001C4897" w:rsidRPr="0068735E" w:rsidRDefault="001C4897" w:rsidP="001C489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 de forma sistemática as Unidades descentralizadas;</w:t>
      </w:r>
    </w:p>
    <w:p w:rsidR="001C4897" w:rsidRPr="0068735E" w:rsidRDefault="001C4897" w:rsidP="001C489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Realizar palestras educativas, oficinas sobre culinária, jogos educativos visando oferecer a educação nutricional dos usuários atendidos;</w:t>
      </w:r>
    </w:p>
    <w:p w:rsidR="001C4897" w:rsidRPr="0068735E" w:rsidRDefault="001C4897" w:rsidP="001C489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Capacitar os manipuladores de alimentos através de cursos de boas práticas;</w:t>
      </w:r>
    </w:p>
    <w:p w:rsidR="001C4897" w:rsidRPr="0068735E" w:rsidRDefault="001C4897" w:rsidP="001C489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 os eventos dos Departamentos da Secretaria;</w:t>
      </w:r>
    </w:p>
    <w:p w:rsidR="001C4897" w:rsidRPr="0068735E" w:rsidRDefault="001C4897" w:rsidP="001C489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Desempenhar outras atividades correlatas ou que lhe forem atribuídas na sua área de competência.</w:t>
      </w:r>
    </w:p>
    <w:p w:rsidR="001C4897" w:rsidRPr="00D564EC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A70595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>Art. 27. Ao Setor de Programas de Combate à Fome compete:</w:t>
      </w:r>
    </w:p>
    <w:p w:rsidR="001C4897" w:rsidRPr="00D564EC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b/>
          <w:color w:val="FF0000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Avaliar nutricionalmente os cardápios utilizados pelos programas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da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;</w:t>
      </w: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 cardápios e pedidos de gêneros alimentícios;</w:t>
      </w: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 a produção de alimentos;</w:t>
      </w: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Efetuar visitas domiciliares e institucionais;</w:t>
      </w: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atividades administrativas e de cunho educativo;</w:t>
      </w: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Capacitar funcionários e usuários através de palestras, oficinas, cursos e brincadeiras;</w:t>
      </w: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Oferecer oficinas e cursos culinários para melhor aproveitamento dos alimentos;</w:t>
      </w: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Encaminhar usuários, quando necessário, para outros programas da rede socioassistencial;</w:t>
      </w:r>
    </w:p>
    <w:p w:rsidR="001C4897" w:rsidRPr="00D564EC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564EC">
        <w:rPr>
          <w:rFonts w:ascii="Courier New" w:hAnsi="Courier New" w:cs="Courier New"/>
          <w:sz w:val="24"/>
          <w:szCs w:val="24"/>
        </w:rPr>
        <w:t>Coordenar a execução dos Programas/Projetos/Atividades do Departamento de Segurança Alimentar;</w:t>
      </w: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Assessorar o Diretor do Departamento quanto ao andamento do Programas/Projetos/Atividades do Departamento;</w:t>
      </w: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Ligar-se com a Assessoria de Planejamento e Projetos Estratégicos com relação aos dados do Programas/Projetos/Atividades;</w:t>
      </w: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Orientar os coordenadores de Programas/Projetos/Atividades;</w:t>
      </w:r>
    </w:p>
    <w:p w:rsidR="001C4897" w:rsidRPr="0068735E" w:rsidRDefault="001C4897" w:rsidP="001C489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EC770D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</w:t>
      </w:r>
      <w:r>
        <w:rPr>
          <w:rFonts w:ascii="Courier New" w:hAnsi="Courier New" w:cs="Courier New"/>
        </w:rPr>
        <w:t>28</w:t>
      </w:r>
      <w:r w:rsidRPr="0068735E">
        <w:rPr>
          <w:rFonts w:ascii="Courier New" w:hAnsi="Courier New" w:cs="Courier New"/>
        </w:rPr>
        <w:t>. A Coordenadoria do Banco de Alimentos compete:</w:t>
      </w:r>
    </w:p>
    <w:p w:rsidR="001C4897" w:rsidRPr="00EC770D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Evitar o desperdício de alimentos;</w:t>
      </w:r>
    </w:p>
    <w:p w:rsidR="001C4897" w:rsidRPr="0068735E" w:rsidRDefault="001C4897" w:rsidP="001C489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Doar alimentos para entidades cadastradas no Conselho Municipal de Assistência Social (CMAS);</w:t>
      </w:r>
    </w:p>
    <w:p w:rsidR="001C4897" w:rsidRPr="0068735E" w:rsidRDefault="001C4897" w:rsidP="001C489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Capacitar manipuladores de alimentos das entidades beneficiadas, garantindo a qualidade dos alimentos;</w:t>
      </w:r>
    </w:p>
    <w:p w:rsidR="001C4897" w:rsidRPr="0068735E" w:rsidRDefault="001C4897" w:rsidP="001C489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Ministrar palestras para doadores de alimentos, visando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a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importância de suas doações no combate a fome;</w:t>
      </w:r>
    </w:p>
    <w:p w:rsidR="001C4897" w:rsidRPr="0068735E" w:rsidRDefault="001C4897" w:rsidP="001C489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Ministrar palestras na educação nutricional para o público usuário atendido;</w:t>
      </w:r>
    </w:p>
    <w:p w:rsidR="001C4897" w:rsidRPr="0068735E" w:rsidRDefault="001C4897" w:rsidP="001C489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Capacitar os manipuladores de alimentos através de cursos de boas práticas; </w:t>
      </w:r>
    </w:p>
    <w:p w:rsidR="001C4897" w:rsidRPr="0068735E" w:rsidRDefault="001C4897" w:rsidP="001C489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EC770D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proofErr w:type="gramStart"/>
      <w:r w:rsidRPr="0068735E">
        <w:rPr>
          <w:rFonts w:ascii="Courier New" w:hAnsi="Courier New" w:cs="Courier New"/>
          <w:b/>
        </w:rPr>
        <w:t>SEÇÃO VI</w:t>
      </w:r>
      <w:proofErr w:type="gramEnd"/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i/>
        </w:rPr>
      </w:pPr>
      <w:r w:rsidRPr="0068735E">
        <w:rPr>
          <w:rFonts w:ascii="Courier New" w:hAnsi="Courier New" w:cs="Courier New"/>
          <w:b/>
        </w:rPr>
        <w:t>DA COORDENADORIA DA POLÍTICA ESPECIAL PARA MULHERES</w:t>
      </w:r>
    </w:p>
    <w:p w:rsidR="001C4897" w:rsidRPr="00EC770D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i/>
          <w:sz w:val="16"/>
          <w:szCs w:val="16"/>
        </w:rPr>
      </w:pPr>
    </w:p>
    <w:p w:rsidR="001C4897" w:rsidRPr="003B4B8C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</w:t>
      </w:r>
      <w:r>
        <w:rPr>
          <w:rFonts w:ascii="Courier New" w:hAnsi="Courier New" w:cs="Courier New"/>
        </w:rPr>
        <w:t>29</w:t>
      </w:r>
      <w:r w:rsidRPr="0068735E">
        <w:rPr>
          <w:rFonts w:ascii="Courier New" w:hAnsi="Courier New" w:cs="Courier New"/>
        </w:rPr>
        <w:t>. A Coordenadoria da Política Especial para Mulheres, vinculada a SEMAS é uma unidade tática e operacional de gestão, cujo cargo será exercido por um técnico, por livre nomeação e exoneração pelo Prefeito</w:t>
      </w:r>
      <w:r>
        <w:rPr>
          <w:rFonts w:ascii="Courier New" w:hAnsi="Courier New" w:cs="Courier New"/>
        </w:rPr>
        <w:t xml:space="preserve"> </w:t>
      </w:r>
      <w:r w:rsidRPr="003B4B8C">
        <w:rPr>
          <w:rFonts w:ascii="Courier New" w:hAnsi="Courier New" w:cs="Courier New"/>
        </w:rPr>
        <w:t>e está vinculada diretamente ao Gabinete do Secretário Municipal.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3</w:t>
      </w:r>
      <w:r>
        <w:rPr>
          <w:rFonts w:ascii="Courier New" w:hAnsi="Courier New" w:cs="Courier New"/>
        </w:rPr>
        <w:t>0</w:t>
      </w:r>
      <w:r w:rsidRPr="0068735E">
        <w:rPr>
          <w:rFonts w:ascii="Courier New" w:hAnsi="Courier New" w:cs="Courier New"/>
        </w:rPr>
        <w:t>. Coordenadoria da Política Especial para Mulheres compete:</w:t>
      </w:r>
    </w:p>
    <w:p w:rsidR="001C4897" w:rsidRPr="00EC770D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1C4897" w:rsidRPr="0068735E" w:rsidRDefault="001C4897" w:rsidP="001C489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Planejar, articular, coordenar, executar, monitorar e avaliar as Políticas Públicas para as Mulheres, com vistas a eliminar todas as formas de discriminação;</w:t>
      </w:r>
    </w:p>
    <w:p w:rsidR="001C4897" w:rsidRPr="0068735E" w:rsidRDefault="001C4897" w:rsidP="001C489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Planejar, coordenar, executar, monitorar e avaliar 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implementação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, em rede, de Serviços, Ações e Programas de Prevenção, Assistência e Combate à Violência e Discriminação contra Mulheres com vistas à promoção da igualdade e combate à discriminação;</w:t>
      </w:r>
    </w:p>
    <w:p w:rsidR="001C4897" w:rsidRPr="0068735E" w:rsidRDefault="001C4897" w:rsidP="001C489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Promover e executar programas de cooperação com organizações nacionais e internacionais públicas e privadas, voltadas à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implementação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de Políticas para as Mulheres;</w:t>
      </w:r>
    </w:p>
    <w:p w:rsidR="001C4897" w:rsidRPr="0068735E" w:rsidRDefault="001C4897" w:rsidP="001C489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programas, projetos e ações, de qualificação, emprego e renda, voltados para as mulheres;</w:t>
      </w:r>
    </w:p>
    <w:p w:rsidR="001C4897" w:rsidRPr="0068735E" w:rsidRDefault="001C4897" w:rsidP="001C489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Coordenar a realização das Conferências Municipais de Políticas Publica para Mulheres, junto ao Conselho Municipal dos Direitos das Mulheres – CMDM;</w:t>
      </w:r>
    </w:p>
    <w:p w:rsidR="001C4897" w:rsidRPr="0068735E" w:rsidRDefault="001C4897" w:rsidP="001C489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elaboração do Plano Municipal de Políticas Publica para as mulheres;</w:t>
      </w:r>
    </w:p>
    <w:p w:rsidR="001C4897" w:rsidRPr="0068735E" w:rsidRDefault="001C4897" w:rsidP="001C489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Criar Padrões, Referências e Indicadores para Monitorar, Acompanhar e Avaliar os resultados, a eficácia, a eficiência e a efetividade social das ações dos Programas, Projetos, Atividades, Convênios, Serviços e Benefícios do Departamento;</w:t>
      </w:r>
    </w:p>
    <w:p w:rsidR="001C4897" w:rsidRPr="0068735E" w:rsidRDefault="001C4897" w:rsidP="001C489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 atualizado o Sistema de Informações e Dados relativos às Políticas para Mulheres;</w:t>
      </w:r>
    </w:p>
    <w:p w:rsidR="001C4897" w:rsidRPr="0068735E" w:rsidRDefault="001C4897" w:rsidP="001C489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Acompanhar 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implementação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da legislação pertinente à mulher, no âmbito do município de Natal;</w:t>
      </w:r>
    </w:p>
    <w:p w:rsidR="001C4897" w:rsidRPr="0068735E" w:rsidRDefault="001C4897" w:rsidP="001C489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Propor e participar de estudos e pesquisas para subsidiar as ações de Prevenção, Assistência e Combate à Violência e Discriminação contra Mulheres;</w:t>
      </w:r>
    </w:p>
    <w:p w:rsidR="001C4897" w:rsidRPr="0068735E" w:rsidRDefault="001C4897" w:rsidP="001C489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8735E" w:rsidRDefault="001C4897" w:rsidP="001C4897">
      <w:pPr>
        <w:pStyle w:val="PargrafodaLista"/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VII</w:t>
      </w:r>
    </w:p>
    <w:p w:rsidR="001C4897" w:rsidRPr="00A70595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i/>
        </w:rPr>
      </w:pPr>
      <w:r w:rsidRPr="00A70595">
        <w:rPr>
          <w:rFonts w:ascii="Courier New" w:hAnsi="Courier New" w:cs="Courier New"/>
          <w:b/>
        </w:rPr>
        <w:t>DA COORDENADORIA DO ESPAÇO MUNICIPAL DA TERCEIRA IDADE - ESMUTI</w:t>
      </w:r>
    </w:p>
    <w:p w:rsidR="001C4897" w:rsidRPr="00F90755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3</w:t>
      </w:r>
      <w:r>
        <w:rPr>
          <w:rFonts w:ascii="Courier New" w:hAnsi="Courier New" w:cs="Courier New"/>
        </w:rPr>
        <w:t>1</w:t>
      </w:r>
      <w:r w:rsidRPr="0068735E">
        <w:rPr>
          <w:rFonts w:ascii="Courier New" w:hAnsi="Courier New" w:cs="Courier New"/>
        </w:rPr>
        <w:t>. O Espaço Municipal da Terceira Idade – ESMUTI, é um espaço de socialização e promoção da qualidade de vida da pessoa idosa, sendo uma unidade tática e operacional de gestão, cujo cargo será exercido por um técnico, por livre nomeação e exoneração pelo (a) Prefeito (a). Está vinculada diretamente ao Gabinete do Secretário Municipal.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CAPÍTULO IV</w:t>
      </w: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DAS RESPONSABILIDADES E ATRIBUIÇÕES DAS CHEFIAS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lastRenderedPageBreak/>
        <w:t>Art. 3</w:t>
      </w:r>
      <w:r>
        <w:rPr>
          <w:rFonts w:ascii="Courier New" w:hAnsi="Courier New" w:cs="Courier New"/>
        </w:rPr>
        <w:t>2</w:t>
      </w:r>
      <w:r w:rsidRPr="0068735E">
        <w:rPr>
          <w:rFonts w:ascii="Courier New" w:hAnsi="Courier New" w:cs="Courier New"/>
        </w:rPr>
        <w:t>. Constituem responsabilidades fundamentais e atribuições dos ocupantes de função de chefia no âmbito da Secretaria Municipal de Assistência Social (SEMAS), em todos os níveis: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Propiciar aos servidores a formação e o desenvolvi mento de noções, atitudes e conhecimentos a respeito dos objetivos do órgão a que pertencem;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 o treinamento dos servidores, orientando-os na execução de suas tarefas, fazendo a crítica construtiva do seu desempenho funcional;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Criar e desenvolver fluxos de informações e comunicações internas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na SEMAS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e com as demais organizações administrativas do Município;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Conhecer os custos operacionais das atividades sob sua responsabilidade funcional, combater o desperdício em todas as suas formas e evitar duplicidade e superposição de iniciativas;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Manter, no órgão que dirige orientação funcional nitidamente voltada para seus objetivos;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Promover, acompanhar e controlar a administração geral do órgão sob sua coordenação, especialmente, no que tange à gestão de finanças, de recursos humanos, de materiais e de serviços;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elaboração dos relatórios do órgão, apresentando-os, periodicamente, ao superior imediato;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Fazer indicações de servidores que deverão participar de comissões especiais;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Preparar e divulgar internamente e, quando autorizado pelo Secretário, externamente, documentos e informações referentes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as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atividades do órgão;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Aprovar, nos limites de sua competência, matérias propostas pelos servidores a ele subordinados;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Solicitar informações às demais unidades administrativas da SEMASPV, por intermédio das respectivas chefias, quando tiver que realizar trabalhos específicos;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Solucionar os problemas surgidos em sua área de competência, em consonância com as diretrizes emanadas do superior imediato;</w:t>
      </w:r>
    </w:p>
    <w:p w:rsidR="001C4897" w:rsidRPr="0068735E" w:rsidRDefault="001C4897" w:rsidP="001C489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CAPÍTULO V</w:t>
      </w:r>
    </w:p>
    <w:p w:rsidR="001C4897" w:rsidRPr="0068735E" w:rsidRDefault="001C4897" w:rsidP="001C489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DAS DISPOSIÇÕES GERAIS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3</w:t>
      </w:r>
      <w:r>
        <w:rPr>
          <w:rFonts w:ascii="Courier New" w:hAnsi="Courier New" w:cs="Courier New"/>
        </w:rPr>
        <w:t>3</w:t>
      </w:r>
      <w:r w:rsidRPr="0068735E">
        <w:rPr>
          <w:rFonts w:ascii="Courier New" w:hAnsi="Courier New" w:cs="Courier New"/>
        </w:rPr>
        <w:t>. A delegação de competência será utilizada como instrumento de descentralização administrativa, visando maior racionalidade e objetividade nas decisões.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3</w:t>
      </w:r>
      <w:r>
        <w:rPr>
          <w:rFonts w:ascii="Courier New" w:hAnsi="Courier New" w:cs="Courier New"/>
        </w:rPr>
        <w:t>4</w:t>
      </w:r>
      <w:r w:rsidRPr="0068735E">
        <w:rPr>
          <w:rFonts w:ascii="Courier New" w:hAnsi="Courier New" w:cs="Courier New"/>
        </w:rPr>
        <w:t>. Os casos omissos e/ou não previstos neste regimento serão resolvidos pel</w:t>
      </w:r>
      <w:r>
        <w:rPr>
          <w:rFonts w:ascii="Courier New" w:hAnsi="Courier New" w:cs="Courier New"/>
        </w:rPr>
        <w:t>a</w:t>
      </w:r>
      <w:r w:rsidRPr="0068735E">
        <w:rPr>
          <w:rFonts w:ascii="Courier New" w:hAnsi="Courier New" w:cs="Courier New"/>
        </w:rPr>
        <w:t xml:space="preserve"> Secretári</w:t>
      </w:r>
      <w:r>
        <w:rPr>
          <w:rFonts w:ascii="Courier New" w:hAnsi="Courier New" w:cs="Courier New"/>
        </w:rPr>
        <w:t>a</w:t>
      </w:r>
      <w:r w:rsidRPr="0068735E">
        <w:rPr>
          <w:rFonts w:ascii="Courier New" w:hAnsi="Courier New" w:cs="Courier New"/>
        </w:rPr>
        <w:t xml:space="preserve"> Municipal de Assistência Social.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</w:t>
      </w:r>
      <w:r>
        <w:rPr>
          <w:rFonts w:ascii="Courier New" w:hAnsi="Courier New" w:cs="Courier New"/>
        </w:rPr>
        <w:t>35</w:t>
      </w:r>
      <w:r w:rsidRPr="0068735E">
        <w:rPr>
          <w:rFonts w:ascii="Courier New" w:hAnsi="Courier New" w:cs="Courier New"/>
        </w:rPr>
        <w:t>. Este Regimento Interno entrará em vigor a partir da data de sua publicação.</w:t>
      </w:r>
    </w:p>
    <w:p w:rsidR="001C4897" w:rsidRPr="0068735E" w:rsidRDefault="001C4897" w:rsidP="001C489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jc w:val="both"/>
        <w:rPr>
          <w:rFonts w:ascii="Courier New" w:hAnsi="Courier New" w:cs="Courier New"/>
        </w:rPr>
      </w:pPr>
    </w:p>
    <w:p w:rsidR="001C4897" w:rsidRDefault="001C4897" w:rsidP="001C4897">
      <w:pPr>
        <w:tabs>
          <w:tab w:val="left" w:pos="4713"/>
        </w:tabs>
        <w:spacing w:line="360" w:lineRule="auto"/>
        <w:jc w:val="right"/>
        <w:rPr>
          <w:rFonts w:ascii="Courier New" w:hAnsi="Courier New" w:cs="Courier New"/>
        </w:rPr>
      </w:pPr>
    </w:p>
    <w:p w:rsidR="001C4897" w:rsidRPr="0068735E" w:rsidRDefault="001C4897" w:rsidP="001C4897">
      <w:pPr>
        <w:tabs>
          <w:tab w:val="left" w:pos="4713"/>
        </w:tabs>
        <w:spacing w:line="360" w:lineRule="auto"/>
        <w:jc w:val="right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Nova Iguaçu, </w:t>
      </w:r>
      <w:r>
        <w:rPr>
          <w:rFonts w:ascii="Courier New" w:hAnsi="Courier New" w:cs="Courier New"/>
        </w:rPr>
        <w:t>20 de abril de 2016</w:t>
      </w:r>
      <w:r w:rsidRPr="0068735E">
        <w:rPr>
          <w:rFonts w:ascii="Courier New" w:hAnsi="Courier New" w:cs="Courier New"/>
        </w:rPr>
        <w:t>.</w:t>
      </w:r>
    </w:p>
    <w:p w:rsidR="001C4897" w:rsidRPr="0068735E" w:rsidRDefault="001C4897" w:rsidP="001C4897">
      <w:pPr>
        <w:spacing w:line="360" w:lineRule="auto"/>
        <w:jc w:val="both"/>
        <w:rPr>
          <w:rFonts w:ascii="Courier New" w:hAnsi="Courier New" w:cs="Courier New"/>
        </w:rPr>
      </w:pPr>
    </w:p>
    <w:p w:rsidR="001C4897" w:rsidRPr="0068735E" w:rsidRDefault="001C4897" w:rsidP="001C489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ourier New" w:hAnsi="Courier New" w:cs="Courier New"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1C4897" w:rsidRDefault="001C4897">
      <w:pPr>
        <w:autoSpaceDE w:val="0"/>
        <w:jc w:val="center"/>
        <w:rPr>
          <w:rFonts w:ascii="Courier New" w:hAnsi="Courier New" w:cs="Courier New"/>
          <w:b/>
        </w:rPr>
      </w:pPr>
    </w:p>
    <w:p w:rsidR="00675BD7" w:rsidRPr="0068735E" w:rsidRDefault="00675BD7">
      <w:pPr>
        <w:autoSpaceDE w:val="0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REGIMENTO INTERNO</w:t>
      </w:r>
    </w:p>
    <w:p w:rsidR="00675BD7" w:rsidRPr="0068735E" w:rsidRDefault="00675BD7">
      <w:pPr>
        <w:autoSpaceDE w:val="0"/>
        <w:jc w:val="both"/>
        <w:rPr>
          <w:rFonts w:ascii="Courier New" w:hAnsi="Courier New" w:cs="Courier New"/>
        </w:rPr>
      </w:pPr>
    </w:p>
    <w:p w:rsidR="00675BD7" w:rsidRPr="0068735E" w:rsidRDefault="00675BD7">
      <w:pPr>
        <w:autoSpaceDE w:val="0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CAPÍTULO I - DA CARACTERIZAÇÃO, FINALIDADE E COMPETÊNCIA:</w:t>
      </w:r>
    </w:p>
    <w:p w:rsidR="00675BD7" w:rsidRPr="0068735E" w:rsidRDefault="00675BD7">
      <w:pPr>
        <w:autoSpaceDE w:val="0"/>
        <w:jc w:val="both"/>
        <w:rPr>
          <w:rFonts w:ascii="Courier New" w:hAnsi="Courier New" w:cs="Courier New"/>
        </w:rPr>
      </w:pPr>
    </w:p>
    <w:p w:rsidR="00675BD7" w:rsidRPr="0068735E" w:rsidRDefault="00675BD7">
      <w:pPr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1º. </w:t>
      </w:r>
      <w:r w:rsidRPr="00FE6E1C">
        <w:rPr>
          <w:rFonts w:ascii="Courier New" w:hAnsi="Courier New" w:cs="Courier New"/>
          <w:b/>
        </w:rPr>
        <w:t>A SECRETARIA MUNICIPAL DE ASSISTÊNCIA SOCIAL</w:t>
      </w:r>
      <w:r w:rsidRPr="0068735E">
        <w:rPr>
          <w:rFonts w:ascii="Courier New" w:hAnsi="Courier New" w:cs="Courier New"/>
        </w:rPr>
        <w:t xml:space="preserve"> é um órgão de execução programática integrante da Administração Pública Municipal, diretamente vinculada ao Gabinete do Prefeito.</w:t>
      </w:r>
    </w:p>
    <w:p w:rsidR="00675BD7" w:rsidRPr="0068735E" w:rsidRDefault="00675BD7">
      <w:pPr>
        <w:jc w:val="both"/>
        <w:rPr>
          <w:rFonts w:ascii="Courier New" w:hAnsi="Courier New" w:cs="Courier New"/>
        </w:rPr>
      </w:pPr>
    </w:p>
    <w:p w:rsidR="00675BD7" w:rsidRPr="0068735E" w:rsidRDefault="00675BD7">
      <w:pPr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2º. Para a consecução de sua finalidade compete à SECRETARIA MUNICIPAL DE ASSISTÊNCIA SOCIAL - SEMAS:</w:t>
      </w:r>
    </w:p>
    <w:p w:rsidR="00675BD7" w:rsidRPr="0068735E" w:rsidRDefault="00675BD7">
      <w:pPr>
        <w:jc w:val="both"/>
        <w:rPr>
          <w:rFonts w:ascii="Courier New" w:hAnsi="Courier New" w:cs="Courier New"/>
        </w:rPr>
      </w:pP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o Plano de Ação Municipal das Políticas de Assistência Social, da Mulher, da Segurança Alimentar e Nutricional, com a participação de órgãos governamentais e não-governamentais, submetendo-os à aprovação dos seus respectivos Conselhos;</w:t>
      </w: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Coordenar, executar, acompanhar e avaliar a Política Municipal de Assistência Social, em consonância com as diretrizes do Sistema Único de Assistência Social – SUAS e da Política Nacional de Assistência Social - PNAS;</w:t>
      </w: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Coordenar, executar, acompanhar e avaliar a Política Municipal da Mulher, com vista à sua promoção social, à eliminação de barreiras no mercado de trabalho e todas as formas de discriminação e de violência contra sua dignidade humana;</w:t>
      </w: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Coordenar, executar, acompanhar e avaliar a Política Municipal sobre Drogas, em consonância com as diretrizes do Sistema Nacional de Políticas sobre Drogas – SISNAD;</w:t>
      </w: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Atuar na execução, no acompanhamento e na avaliação na Política Municipal de Segurança Alimentar e Nutricional, na esfera de sua competência, articulada às Políticas de Transferência de Renda e da Assistência Social;</w:t>
      </w: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Articular-se com os Conselhos vinculados à Secretaria e com os demais Conselhos Municipais, consolidando a gestão participativa na definição e controle social das políticas públicas;</w:t>
      </w: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Celebrar convênios e contratos de cooperação técnico-financeira com órgãos públicos, entidades privadas e organizações não-governamentais, visando à execução, em rede, dos serviços socioassistenciais;</w:t>
      </w: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Gerenciar o Fundo Municipal de Assistência Social - FMAS, bem como os demais recursos orçamentários destinados à Assistência Social assegurando a sua plena utilização e eficiente operacionalidade;</w:t>
      </w: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Propor e participar de atividades para a capacitação sistemática de gestores, conselheiros e técnicos, no que tange a gestão das Políticas Públicas implementadas pela Secretaria;</w:t>
      </w: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Convocar juntamente com o Conselho Municipal de Assistência Social - CMAS a Conferência Municipal de Assistência Social;</w:t>
      </w: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Proceder, no âmbito de seu Órgão, à gestão e o controle financeiro dos recursos orçamentários previstos na sua Unidade, bem como à gestão de pessoas e recursos materiais existentes, em consonância com as diretrizes e regulamentos emanados do Executivo;</w:t>
      </w:r>
    </w:p>
    <w:p w:rsidR="00675BD7" w:rsidRPr="0068735E" w:rsidRDefault="00675BD7">
      <w:pPr>
        <w:pStyle w:val="PargrafodaLista"/>
        <w:numPr>
          <w:ilvl w:val="0"/>
          <w:numId w:val="6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75BD7" w:rsidRPr="0068735E" w:rsidRDefault="00675BD7">
      <w:pPr>
        <w:autoSpaceDE w:val="0"/>
        <w:jc w:val="both"/>
        <w:rPr>
          <w:rFonts w:ascii="Courier New" w:hAnsi="Courier New" w:cs="Courier New"/>
        </w:rPr>
      </w:pPr>
    </w:p>
    <w:p w:rsidR="003B6EF9" w:rsidRDefault="00675BD7">
      <w:pPr>
        <w:autoSpaceDE w:val="0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 xml:space="preserve">CAPÍTULO II </w:t>
      </w:r>
    </w:p>
    <w:p w:rsidR="00675BD7" w:rsidRPr="0068735E" w:rsidRDefault="00675BD7">
      <w:pPr>
        <w:autoSpaceDE w:val="0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 ESTRUTURA ORGANIZACIONAL DA SECRETARIA</w:t>
      </w:r>
    </w:p>
    <w:p w:rsidR="00675BD7" w:rsidRPr="0068735E" w:rsidRDefault="00675BD7">
      <w:pPr>
        <w:autoSpaceDE w:val="0"/>
        <w:jc w:val="both"/>
        <w:rPr>
          <w:rFonts w:ascii="Courier New" w:hAnsi="Courier New" w:cs="Courier New"/>
        </w:rPr>
      </w:pPr>
    </w:p>
    <w:p w:rsidR="00675BD7" w:rsidRPr="0068735E" w:rsidRDefault="00675BD7">
      <w:pPr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Art.3º. A estrutura básica da SECRETARIA MUNICIPAL DE ASSISTÊNCIA SOCIAL -</w:t>
      </w:r>
      <w:r w:rsidR="00472111">
        <w:rPr>
          <w:rFonts w:ascii="Courier New" w:hAnsi="Courier New" w:cs="Courier New"/>
        </w:rPr>
        <w:t xml:space="preserve"> </w:t>
      </w:r>
      <w:r w:rsidRPr="0068735E">
        <w:rPr>
          <w:rFonts w:ascii="Courier New" w:hAnsi="Courier New" w:cs="Courier New"/>
        </w:rPr>
        <w:t>SEMAS compõe-se de:</w:t>
      </w:r>
    </w:p>
    <w:p w:rsidR="00675BD7" w:rsidRPr="0068735E" w:rsidRDefault="00675BD7">
      <w:pPr>
        <w:jc w:val="both"/>
        <w:rPr>
          <w:rFonts w:ascii="Courier New" w:hAnsi="Courier New" w:cs="Courier New"/>
        </w:rPr>
      </w:pPr>
    </w:p>
    <w:p w:rsidR="00675BD7" w:rsidRPr="0068735E" w:rsidRDefault="00675BD7">
      <w:pPr>
        <w:autoSpaceDE w:val="0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I - Órgão de direção superior:</w:t>
      </w:r>
    </w:p>
    <w:p w:rsidR="00675BD7" w:rsidRPr="0068735E" w:rsidRDefault="00675BD7">
      <w:pPr>
        <w:pStyle w:val="PargrafodaLista"/>
        <w:numPr>
          <w:ilvl w:val="0"/>
          <w:numId w:val="4"/>
        </w:numPr>
        <w:autoSpaceDE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Secretaria Municipal de Assistência Social</w:t>
      </w:r>
      <w:r w:rsidR="00956664">
        <w:rPr>
          <w:rFonts w:ascii="Courier New" w:hAnsi="Courier New" w:cs="Courier New"/>
          <w:sz w:val="24"/>
          <w:szCs w:val="24"/>
        </w:rPr>
        <w:t>(SM)</w:t>
      </w:r>
    </w:p>
    <w:p w:rsidR="00675BD7" w:rsidRPr="0068735E" w:rsidRDefault="00675BD7">
      <w:pPr>
        <w:pStyle w:val="PargrafodaLista"/>
        <w:autoSpaceDE w:val="0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675BD7" w:rsidRDefault="00675BD7">
      <w:pPr>
        <w:autoSpaceDE w:val="0"/>
        <w:jc w:val="both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II - Órgãos de assessoramento direto ao Secretário Municipal:</w:t>
      </w:r>
    </w:p>
    <w:p w:rsidR="00784DFE" w:rsidRPr="0068735E" w:rsidRDefault="00784DFE">
      <w:pPr>
        <w:autoSpaceDE w:val="0"/>
        <w:jc w:val="both"/>
        <w:rPr>
          <w:rFonts w:ascii="Courier New" w:hAnsi="Courier New" w:cs="Courier New"/>
          <w:b/>
        </w:rPr>
      </w:pPr>
    </w:p>
    <w:p w:rsidR="00675BD7" w:rsidRPr="0068735E" w:rsidRDefault="00675BD7">
      <w:pPr>
        <w:autoSpaceDE w:val="0"/>
        <w:jc w:val="both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lastRenderedPageBreak/>
        <w:t xml:space="preserve">1 – Subsecretarias  </w:t>
      </w:r>
    </w:p>
    <w:p w:rsidR="00675BD7" w:rsidRPr="0068735E" w:rsidRDefault="00675BD7" w:rsidP="00BD7E4B">
      <w:pPr>
        <w:autoSpaceDE w:val="0"/>
        <w:ind w:left="852" w:hanging="426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 xml:space="preserve"> </w:t>
      </w:r>
      <w:r w:rsidRPr="0068735E">
        <w:rPr>
          <w:rFonts w:ascii="Courier New" w:hAnsi="Courier New" w:cs="Courier New"/>
        </w:rPr>
        <w:t xml:space="preserve">a. </w:t>
      </w:r>
      <w:r w:rsidR="0019093F">
        <w:rPr>
          <w:rFonts w:ascii="Courier New" w:hAnsi="Courier New" w:cs="Courier New"/>
        </w:rPr>
        <w:t xml:space="preserve"> </w:t>
      </w:r>
      <w:r w:rsidRPr="0068735E">
        <w:rPr>
          <w:rFonts w:ascii="Courier New" w:hAnsi="Courier New" w:cs="Courier New"/>
        </w:rPr>
        <w:t>Subsecret</w:t>
      </w:r>
      <w:r w:rsidR="00945502">
        <w:rPr>
          <w:rFonts w:ascii="Courier New" w:hAnsi="Courier New" w:cs="Courier New"/>
        </w:rPr>
        <w:t>aria</w:t>
      </w:r>
      <w:r w:rsidRPr="0068735E">
        <w:rPr>
          <w:rFonts w:ascii="Courier New" w:hAnsi="Courier New" w:cs="Courier New"/>
        </w:rPr>
        <w:t xml:space="preserve"> de Programas Sociais</w:t>
      </w:r>
      <w:r w:rsidR="00956664">
        <w:rPr>
          <w:rFonts w:ascii="Courier New" w:hAnsi="Courier New" w:cs="Courier New"/>
        </w:rPr>
        <w:t xml:space="preserve"> (SS)</w:t>
      </w:r>
    </w:p>
    <w:p w:rsidR="00675BD7" w:rsidRPr="0068735E" w:rsidRDefault="00945502" w:rsidP="00BD7E4B">
      <w:pPr>
        <w:autoSpaceDE w:val="0"/>
        <w:ind w:left="852" w:hanging="42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b.  Subsecretaria</w:t>
      </w:r>
      <w:r w:rsidR="00675BD7" w:rsidRPr="0068735E">
        <w:rPr>
          <w:rFonts w:ascii="Courier New" w:hAnsi="Courier New" w:cs="Courier New"/>
        </w:rPr>
        <w:t xml:space="preserve"> de Direitos da Pessoa com Deficiência</w:t>
      </w:r>
      <w:r w:rsidR="00956664">
        <w:rPr>
          <w:rFonts w:ascii="Courier New" w:hAnsi="Courier New" w:cs="Courier New"/>
        </w:rPr>
        <w:t xml:space="preserve"> (SS)</w:t>
      </w:r>
    </w:p>
    <w:p w:rsidR="00675BD7" w:rsidRPr="0068735E" w:rsidRDefault="00675BD7" w:rsidP="00BD7E4B">
      <w:pPr>
        <w:autoSpaceDE w:val="0"/>
        <w:ind w:left="426" w:hanging="426"/>
        <w:jc w:val="both"/>
        <w:rPr>
          <w:rFonts w:ascii="Courier New" w:hAnsi="Courier New" w:cs="Courier New"/>
          <w:b/>
        </w:rPr>
      </w:pPr>
    </w:p>
    <w:p w:rsidR="00675BD7" w:rsidRPr="0068735E" w:rsidRDefault="007311E5" w:rsidP="00BD7E4B">
      <w:pPr>
        <w:autoSpaceDE w:val="0"/>
        <w:ind w:left="426" w:hanging="426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2 - </w:t>
      </w:r>
      <w:r w:rsidR="00E10A25" w:rsidRPr="0068735E">
        <w:rPr>
          <w:rFonts w:ascii="Courier New" w:hAnsi="Courier New" w:cs="Courier New"/>
          <w:b/>
          <w:bCs/>
        </w:rPr>
        <w:t>Superintendências</w:t>
      </w:r>
    </w:p>
    <w:p w:rsidR="00675BD7" w:rsidRDefault="00945502" w:rsidP="00BD7E4B">
      <w:pPr>
        <w:numPr>
          <w:ilvl w:val="0"/>
          <w:numId w:val="41"/>
        </w:numPr>
        <w:tabs>
          <w:tab w:val="left" w:pos="1134"/>
        </w:tabs>
        <w:autoSpaceDE w:val="0"/>
        <w:ind w:left="567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Superintendência</w:t>
      </w:r>
      <w:r w:rsidR="00675BD7" w:rsidRPr="0068735E">
        <w:rPr>
          <w:rFonts w:ascii="Courier New" w:hAnsi="Courier New" w:cs="Courier New"/>
        </w:rPr>
        <w:t xml:space="preserve"> de Atendimentos Especiais </w:t>
      </w:r>
      <w:r w:rsidR="00EF5091">
        <w:rPr>
          <w:rFonts w:ascii="Courier New" w:hAnsi="Courier New" w:cs="Courier New"/>
        </w:rPr>
        <w:t>(STD)</w:t>
      </w:r>
    </w:p>
    <w:p w:rsidR="00675BD7" w:rsidRDefault="00945502" w:rsidP="00BD7E4B">
      <w:pPr>
        <w:numPr>
          <w:ilvl w:val="0"/>
          <w:numId w:val="41"/>
        </w:numPr>
        <w:tabs>
          <w:tab w:val="left" w:pos="1134"/>
        </w:tabs>
        <w:autoSpaceDE w:val="0"/>
        <w:ind w:left="567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Superintendência</w:t>
      </w:r>
      <w:r w:rsidR="00675BD7" w:rsidRPr="004F16C5">
        <w:rPr>
          <w:rFonts w:ascii="Courier New" w:hAnsi="Courier New" w:cs="Courier New"/>
        </w:rPr>
        <w:t xml:space="preserve"> de Progr</w:t>
      </w:r>
      <w:r w:rsidR="009A00AB" w:rsidRPr="004F16C5">
        <w:rPr>
          <w:rFonts w:ascii="Courier New" w:hAnsi="Courier New" w:cs="Courier New"/>
        </w:rPr>
        <w:t>a</w:t>
      </w:r>
      <w:r w:rsidR="00675BD7" w:rsidRPr="004F16C5">
        <w:rPr>
          <w:rFonts w:ascii="Courier New" w:hAnsi="Courier New" w:cs="Courier New"/>
        </w:rPr>
        <w:t>mas Sociais</w:t>
      </w:r>
      <w:r w:rsidR="00EF5091" w:rsidRPr="004F16C5">
        <w:rPr>
          <w:rFonts w:ascii="Courier New" w:hAnsi="Courier New" w:cs="Courier New"/>
        </w:rPr>
        <w:t xml:space="preserve"> (STD)</w:t>
      </w:r>
    </w:p>
    <w:p w:rsidR="00583EB9" w:rsidRDefault="00583EB9" w:rsidP="00BD7E4B">
      <w:pPr>
        <w:autoSpaceDE w:val="0"/>
        <w:ind w:left="426" w:hanging="426"/>
        <w:jc w:val="both"/>
        <w:rPr>
          <w:rFonts w:ascii="Courier New" w:hAnsi="Courier New" w:cs="Courier New"/>
        </w:rPr>
      </w:pPr>
    </w:p>
    <w:p w:rsidR="00675BD7" w:rsidRPr="00583EB9" w:rsidRDefault="00583EB9" w:rsidP="00BD7E4B">
      <w:pPr>
        <w:numPr>
          <w:ilvl w:val="0"/>
          <w:numId w:val="38"/>
        </w:numPr>
        <w:autoSpaceDE w:val="0"/>
        <w:ind w:left="426" w:hanging="426"/>
        <w:jc w:val="both"/>
        <w:rPr>
          <w:rFonts w:ascii="Courier New" w:hAnsi="Courier New" w:cs="Courier New"/>
          <w:b/>
        </w:rPr>
      </w:pPr>
      <w:r w:rsidRPr="00583EB9">
        <w:rPr>
          <w:rFonts w:ascii="Courier New" w:hAnsi="Courier New" w:cs="Courier New"/>
          <w:b/>
        </w:rPr>
        <w:t>- Coordenadorias</w:t>
      </w:r>
      <w:r w:rsidR="00675BD7" w:rsidRPr="00583EB9">
        <w:rPr>
          <w:rFonts w:ascii="Courier New" w:hAnsi="Courier New" w:cs="Courier New"/>
          <w:b/>
        </w:rPr>
        <w:tab/>
      </w:r>
      <w:r w:rsidR="00675BD7" w:rsidRPr="00583EB9">
        <w:rPr>
          <w:rFonts w:ascii="Courier New" w:hAnsi="Courier New" w:cs="Courier New"/>
          <w:b/>
        </w:rPr>
        <w:tab/>
      </w:r>
    </w:p>
    <w:p w:rsidR="00015FD9" w:rsidRDefault="00675BD7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 xml:space="preserve">Coordenadoria da Terceira Idade </w:t>
      </w:r>
      <w:r w:rsidR="00EF5091" w:rsidRPr="00015FD9">
        <w:rPr>
          <w:rFonts w:ascii="Courier New" w:hAnsi="Courier New" w:cs="Courier New"/>
        </w:rPr>
        <w:t>(CD)</w:t>
      </w:r>
    </w:p>
    <w:p w:rsidR="00015FD9" w:rsidRDefault="00675BD7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 xml:space="preserve">Coordenadoria de </w:t>
      </w:r>
      <w:r w:rsidR="00EF5091" w:rsidRPr="00015FD9">
        <w:rPr>
          <w:rFonts w:ascii="Courier New" w:hAnsi="Courier New" w:cs="Courier New"/>
        </w:rPr>
        <w:t>Políticas</w:t>
      </w:r>
      <w:r w:rsidRPr="00015FD9">
        <w:rPr>
          <w:rFonts w:ascii="Courier New" w:hAnsi="Courier New" w:cs="Courier New"/>
        </w:rPr>
        <w:t xml:space="preserve"> Para Mulher</w:t>
      </w:r>
      <w:r w:rsidR="00EF5091" w:rsidRPr="00015FD9">
        <w:rPr>
          <w:rFonts w:ascii="Courier New" w:hAnsi="Courier New" w:cs="Courier New"/>
        </w:rPr>
        <w:t xml:space="preserve"> (CD)</w:t>
      </w:r>
    </w:p>
    <w:p w:rsidR="00015FD9" w:rsidRDefault="00675BD7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Coordenadoria do Cidadão</w:t>
      </w:r>
      <w:r w:rsidR="00EF5091" w:rsidRPr="00015FD9">
        <w:rPr>
          <w:rFonts w:ascii="Courier New" w:hAnsi="Courier New" w:cs="Courier New"/>
        </w:rPr>
        <w:t xml:space="preserve"> (CD)</w:t>
      </w:r>
    </w:p>
    <w:p w:rsidR="00015FD9" w:rsidRDefault="00675BD7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Coordenadoria de Habitação Social</w:t>
      </w:r>
      <w:r w:rsidR="00EF5091" w:rsidRPr="00015FD9">
        <w:rPr>
          <w:rFonts w:ascii="Courier New" w:hAnsi="Courier New" w:cs="Courier New"/>
        </w:rPr>
        <w:t xml:space="preserve"> (CD)</w:t>
      </w:r>
    </w:p>
    <w:p w:rsidR="00015FD9" w:rsidRDefault="00675BD7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</w:t>
      </w:r>
      <w:r w:rsidR="00EA38D0" w:rsidRPr="00015FD9">
        <w:rPr>
          <w:rFonts w:ascii="Courier New" w:hAnsi="Courier New" w:cs="Courier New"/>
        </w:rPr>
        <w:t>ia</w:t>
      </w:r>
      <w:r w:rsidRPr="00015FD9">
        <w:rPr>
          <w:rFonts w:ascii="Courier New" w:hAnsi="Courier New" w:cs="Courier New"/>
        </w:rPr>
        <w:t xml:space="preserve"> do Banco de Alimentos</w:t>
      </w:r>
      <w:r w:rsidR="00FC6E71" w:rsidRPr="00015FD9">
        <w:rPr>
          <w:rFonts w:ascii="Courier New" w:hAnsi="Courier New" w:cs="Courier New"/>
        </w:rPr>
        <w:t xml:space="preserve"> (CD)</w:t>
      </w:r>
    </w:p>
    <w:p w:rsidR="00015FD9" w:rsidRDefault="00583EB9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</w:t>
      </w:r>
      <w:r w:rsidR="00675BD7" w:rsidRPr="00015FD9">
        <w:rPr>
          <w:rFonts w:ascii="Courier New" w:hAnsi="Courier New" w:cs="Courier New"/>
        </w:rPr>
        <w:t>oordenador</w:t>
      </w:r>
      <w:r w:rsidR="00EA38D0" w:rsidRPr="00015FD9">
        <w:rPr>
          <w:rFonts w:ascii="Courier New" w:hAnsi="Courier New" w:cs="Courier New"/>
        </w:rPr>
        <w:t>ia</w:t>
      </w:r>
      <w:r w:rsidR="00675BD7" w:rsidRPr="00015FD9">
        <w:rPr>
          <w:rFonts w:ascii="Courier New" w:hAnsi="Courier New" w:cs="Courier New"/>
        </w:rPr>
        <w:t xml:space="preserve"> da Segurança Alimentar</w:t>
      </w:r>
      <w:r w:rsidR="00FC6E71" w:rsidRPr="00015FD9">
        <w:rPr>
          <w:rFonts w:ascii="Courier New" w:hAnsi="Courier New" w:cs="Courier New"/>
        </w:rPr>
        <w:t xml:space="preserve"> (CD)</w:t>
      </w:r>
    </w:p>
    <w:p w:rsidR="00015FD9" w:rsidRDefault="00675BD7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</w:t>
      </w:r>
      <w:r w:rsidR="00EA38D0" w:rsidRPr="00015FD9">
        <w:rPr>
          <w:rFonts w:ascii="Courier New" w:hAnsi="Courier New" w:cs="Courier New"/>
        </w:rPr>
        <w:t>ia</w:t>
      </w:r>
      <w:r w:rsidRPr="00015FD9">
        <w:rPr>
          <w:rFonts w:ascii="Courier New" w:hAnsi="Courier New" w:cs="Courier New"/>
        </w:rPr>
        <w:t xml:space="preserve"> da </w:t>
      </w:r>
      <w:r w:rsidR="007311E5">
        <w:rPr>
          <w:rFonts w:ascii="Courier New" w:hAnsi="Courier New" w:cs="Courier New"/>
        </w:rPr>
        <w:t>Política e Igualdade Racial</w:t>
      </w:r>
      <w:r w:rsidR="00FC6E71" w:rsidRPr="00015FD9">
        <w:rPr>
          <w:rFonts w:ascii="Courier New" w:hAnsi="Courier New" w:cs="Courier New"/>
        </w:rPr>
        <w:t xml:space="preserve"> (CD)</w:t>
      </w:r>
    </w:p>
    <w:p w:rsidR="00945502" w:rsidRDefault="00945502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Coordenadoria das Políticas direcionadas a Diversidade Sexual (CD)</w:t>
      </w:r>
    </w:p>
    <w:p w:rsidR="00015FD9" w:rsidRDefault="00D06A2A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</w:t>
      </w:r>
      <w:r w:rsidR="00675BD7" w:rsidRPr="00015FD9">
        <w:rPr>
          <w:rFonts w:ascii="Courier New" w:hAnsi="Courier New" w:cs="Courier New"/>
        </w:rPr>
        <w:t>o</w:t>
      </w:r>
      <w:r w:rsidR="006E4809" w:rsidRPr="00015FD9">
        <w:rPr>
          <w:rFonts w:ascii="Courier New" w:hAnsi="Courier New" w:cs="Courier New"/>
        </w:rPr>
        <w:t>o</w:t>
      </w:r>
      <w:r w:rsidR="00675BD7" w:rsidRPr="00015FD9">
        <w:rPr>
          <w:rFonts w:ascii="Courier New" w:hAnsi="Courier New" w:cs="Courier New"/>
        </w:rPr>
        <w:t>rdenador</w:t>
      </w:r>
      <w:r w:rsidR="00EA38D0" w:rsidRPr="00015FD9">
        <w:rPr>
          <w:rFonts w:ascii="Courier New" w:hAnsi="Courier New" w:cs="Courier New"/>
        </w:rPr>
        <w:t>ia</w:t>
      </w:r>
      <w:r w:rsidR="00675BD7" w:rsidRPr="00015FD9">
        <w:rPr>
          <w:rFonts w:ascii="Courier New" w:hAnsi="Courier New" w:cs="Courier New"/>
        </w:rPr>
        <w:t xml:space="preserve"> da </w:t>
      </w:r>
      <w:r w:rsidR="00583EB9" w:rsidRPr="00015FD9">
        <w:rPr>
          <w:rFonts w:ascii="Courier New" w:hAnsi="Courier New" w:cs="Courier New"/>
        </w:rPr>
        <w:t>Infância</w:t>
      </w:r>
      <w:r w:rsidR="00675BD7" w:rsidRPr="00015FD9">
        <w:rPr>
          <w:rFonts w:ascii="Courier New" w:hAnsi="Courier New" w:cs="Courier New"/>
        </w:rPr>
        <w:t xml:space="preserve"> e da Juventude</w:t>
      </w:r>
      <w:r w:rsidRPr="00015FD9">
        <w:rPr>
          <w:rFonts w:ascii="Courier New" w:hAnsi="Courier New" w:cs="Courier New"/>
        </w:rPr>
        <w:t xml:space="preserve"> (CD</w:t>
      </w:r>
      <w:r w:rsidR="00015FD9" w:rsidRPr="00015FD9">
        <w:rPr>
          <w:rFonts w:ascii="Courier New" w:hAnsi="Courier New" w:cs="Courier New"/>
        </w:rPr>
        <w:t>)</w:t>
      </w:r>
    </w:p>
    <w:p w:rsidR="00015FD9" w:rsidRDefault="006E4809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>Coordenadoria de Apoio Comunitário (CD)</w:t>
      </w:r>
    </w:p>
    <w:p w:rsidR="00015FD9" w:rsidRDefault="006E4809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 w:rsidRPr="00015FD9">
        <w:rPr>
          <w:rFonts w:ascii="Courier New" w:hAnsi="Courier New" w:cs="Courier New"/>
        </w:rPr>
        <w:t xml:space="preserve">Coordenadoria de Projetos </w:t>
      </w:r>
      <w:r w:rsidR="00015FD9" w:rsidRPr="00015FD9">
        <w:rPr>
          <w:rFonts w:ascii="Courier New" w:hAnsi="Courier New" w:cs="Courier New"/>
        </w:rPr>
        <w:t>Sociais</w:t>
      </w:r>
      <w:r w:rsidRPr="00015FD9">
        <w:rPr>
          <w:rFonts w:ascii="Courier New" w:hAnsi="Courier New" w:cs="Courier New"/>
        </w:rPr>
        <w:t xml:space="preserve"> (CD)</w:t>
      </w:r>
    </w:p>
    <w:p w:rsidR="00015FD9" w:rsidRDefault="00015FD9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Coordenadoria de Apoio a Cidadania (CD)</w:t>
      </w:r>
    </w:p>
    <w:p w:rsidR="00F47D26" w:rsidRDefault="00F47D26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 Administrativo (CD)</w:t>
      </w:r>
    </w:p>
    <w:p w:rsidR="00F47D26" w:rsidRDefault="00F47D26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 Técnico (CD)</w:t>
      </w:r>
    </w:p>
    <w:p w:rsidR="00F47D26" w:rsidRDefault="00F47D26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 de Contratos e Convênios (CD)</w:t>
      </w:r>
    </w:p>
    <w:p w:rsidR="00F47D26" w:rsidRDefault="00F47D26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 Técnico de Monitoramento, Avaliação e Controle (CD)</w:t>
      </w:r>
    </w:p>
    <w:p w:rsidR="00F47D26" w:rsidRDefault="00F47D26" w:rsidP="00015FD9">
      <w:pPr>
        <w:numPr>
          <w:ilvl w:val="0"/>
          <w:numId w:val="42"/>
        </w:numPr>
        <w:autoSpaceDE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Coordenador Executivo (CD)</w:t>
      </w:r>
    </w:p>
    <w:p w:rsidR="00784DFE" w:rsidRPr="00015FD9" w:rsidRDefault="00784DFE" w:rsidP="00784DFE">
      <w:pPr>
        <w:autoSpaceDE w:val="0"/>
        <w:ind w:left="786"/>
        <w:jc w:val="both"/>
        <w:rPr>
          <w:rFonts w:ascii="Courier New" w:hAnsi="Courier New" w:cs="Courier New"/>
        </w:rPr>
      </w:pPr>
    </w:p>
    <w:p w:rsidR="00F47D26" w:rsidRDefault="00F47D26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D06A2A" w:rsidRDefault="00583EB9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</w:t>
      </w:r>
      <w:r w:rsidR="00675BD7" w:rsidRPr="0068735E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D06A2A">
        <w:rPr>
          <w:rFonts w:ascii="Courier New" w:hAnsi="Courier New" w:cs="Courier New"/>
          <w:b/>
          <w:bCs/>
          <w:sz w:val="24"/>
          <w:szCs w:val="24"/>
        </w:rPr>
        <w:t>Diretorias (DAS)</w:t>
      </w:r>
    </w:p>
    <w:p w:rsidR="00784DFE" w:rsidRDefault="00784DFE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D06A2A" w:rsidRPr="00840DE4" w:rsidRDefault="007A5B4B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>. Diretor</w:t>
      </w:r>
      <w:r w:rsidR="00945502">
        <w:rPr>
          <w:rFonts w:ascii="Courier New" w:hAnsi="Courier New" w:cs="Courier New"/>
          <w:bCs/>
          <w:sz w:val="24"/>
          <w:szCs w:val="24"/>
        </w:rPr>
        <w:t>ia da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 xml:space="preserve"> Proteção Social Básica (DAS I)</w:t>
      </w:r>
    </w:p>
    <w:p w:rsidR="00D06A2A" w:rsidRPr="00840DE4" w:rsidRDefault="007A5B4B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>. Diretor</w:t>
      </w:r>
      <w:r w:rsidR="00945502">
        <w:rPr>
          <w:rFonts w:ascii="Courier New" w:hAnsi="Courier New" w:cs="Courier New"/>
          <w:bCs/>
          <w:sz w:val="24"/>
          <w:szCs w:val="24"/>
        </w:rPr>
        <w:t>ia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 xml:space="preserve"> da Proteção Social Especial (DAS I)</w:t>
      </w:r>
    </w:p>
    <w:p w:rsidR="00D06A2A" w:rsidRPr="00840DE4" w:rsidRDefault="007A5B4B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>. Diretor</w:t>
      </w:r>
      <w:r w:rsidR="00945502">
        <w:rPr>
          <w:rFonts w:ascii="Courier New" w:hAnsi="Courier New" w:cs="Courier New"/>
          <w:bCs/>
          <w:sz w:val="24"/>
          <w:szCs w:val="24"/>
        </w:rPr>
        <w:t>ia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 xml:space="preserve"> d</w:t>
      </w:r>
      <w:r w:rsidR="00015FD9">
        <w:rPr>
          <w:rFonts w:ascii="Courier New" w:hAnsi="Courier New" w:cs="Courier New"/>
          <w:bCs/>
          <w:sz w:val="24"/>
          <w:szCs w:val="24"/>
        </w:rPr>
        <w:t>a Casa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 xml:space="preserve"> Abrigo</w:t>
      </w:r>
      <w:r w:rsidR="00945502">
        <w:rPr>
          <w:rFonts w:ascii="Courier New" w:hAnsi="Courier New" w:cs="Courier New"/>
          <w:bCs/>
          <w:sz w:val="24"/>
          <w:szCs w:val="24"/>
        </w:rPr>
        <w:t xml:space="preserve"> de Permanência Breve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 xml:space="preserve"> (DAS I)</w:t>
      </w:r>
    </w:p>
    <w:p w:rsidR="006E03D1" w:rsidRDefault="007A5B4B" w:rsidP="006E03D1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4</w:t>
      </w:r>
      <w:r w:rsidR="00945502">
        <w:rPr>
          <w:rFonts w:ascii="Courier New" w:hAnsi="Courier New" w:cs="Courier New"/>
          <w:bCs/>
          <w:sz w:val="24"/>
          <w:szCs w:val="24"/>
        </w:rPr>
        <w:t>. Diretoria da Casa Abrigo para População Adulta</w:t>
      </w:r>
      <w:r w:rsidR="007311E5">
        <w:rPr>
          <w:rFonts w:ascii="Courier New" w:hAnsi="Courier New" w:cs="Courier New"/>
          <w:bCs/>
          <w:sz w:val="24"/>
          <w:szCs w:val="24"/>
        </w:rPr>
        <w:t xml:space="preserve"> (DAS I)</w:t>
      </w:r>
    </w:p>
    <w:p w:rsidR="00945502" w:rsidRDefault="007A5B4B" w:rsidP="006E03D1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5</w:t>
      </w:r>
      <w:r w:rsidR="00945502">
        <w:rPr>
          <w:rFonts w:ascii="Courier New" w:hAnsi="Courier New" w:cs="Courier New"/>
          <w:bCs/>
          <w:sz w:val="24"/>
          <w:szCs w:val="24"/>
        </w:rPr>
        <w:t>. Diretoria da Vigilância Social (DAS II)</w:t>
      </w:r>
    </w:p>
    <w:p w:rsidR="00D06A2A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6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>. Diretor</w:t>
      </w:r>
      <w:r w:rsidR="00945502">
        <w:rPr>
          <w:rFonts w:ascii="Courier New" w:hAnsi="Courier New" w:cs="Courier New"/>
          <w:bCs/>
          <w:sz w:val="24"/>
          <w:szCs w:val="24"/>
        </w:rPr>
        <w:t>ia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 xml:space="preserve"> do C</w:t>
      </w:r>
      <w:r w:rsidR="006E03D1">
        <w:rPr>
          <w:rFonts w:ascii="Courier New" w:hAnsi="Courier New" w:cs="Courier New"/>
          <w:bCs/>
          <w:sz w:val="24"/>
          <w:szCs w:val="24"/>
        </w:rPr>
        <w:t>ENTRO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>POP</w:t>
      </w:r>
      <w:r w:rsidR="00945502">
        <w:rPr>
          <w:rFonts w:ascii="Courier New" w:hAnsi="Courier New" w:cs="Courier New"/>
          <w:bCs/>
          <w:sz w:val="24"/>
          <w:szCs w:val="24"/>
        </w:rPr>
        <w:t xml:space="preserve"> I</w:t>
      </w:r>
      <w:r w:rsidR="00C01797">
        <w:rPr>
          <w:rFonts w:ascii="Courier New" w:hAnsi="Courier New" w:cs="Courier New"/>
          <w:bCs/>
          <w:sz w:val="24"/>
          <w:szCs w:val="24"/>
        </w:rPr>
        <w:t xml:space="preserve"> (DAS</w:t>
      </w:r>
      <w:r w:rsidR="006E03D1">
        <w:rPr>
          <w:rFonts w:ascii="Courier New" w:hAnsi="Courier New" w:cs="Courier New"/>
          <w:bCs/>
          <w:sz w:val="24"/>
          <w:szCs w:val="24"/>
        </w:rPr>
        <w:t xml:space="preserve"> III</w:t>
      </w:r>
      <w:r w:rsidR="00C01797">
        <w:rPr>
          <w:rFonts w:ascii="Courier New" w:hAnsi="Courier New" w:cs="Courier New"/>
          <w:bCs/>
          <w:sz w:val="24"/>
          <w:szCs w:val="24"/>
        </w:rPr>
        <w:t>)</w:t>
      </w:r>
    </w:p>
    <w:p w:rsidR="00F47D26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7</w:t>
      </w:r>
      <w:r w:rsidR="00F47D26">
        <w:rPr>
          <w:rFonts w:ascii="Courier New" w:hAnsi="Courier New" w:cs="Courier New"/>
          <w:bCs/>
          <w:sz w:val="24"/>
          <w:szCs w:val="24"/>
        </w:rPr>
        <w:t>. Diretoria do CRAS – Dom Bosco (DAS III)</w:t>
      </w:r>
    </w:p>
    <w:p w:rsidR="00945502" w:rsidRPr="00840DE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8</w:t>
      </w:r>
      <w:r w:rsidR="00945502">
        <w:rPr>
          <w:rFonts w:ascii="Courier New" w:hAnsi="Courier New" w:cs="Courier New"/>
          <w:bCs/>
          <w:sz w:val="24"/>
          <w:szCs w:val="24"/>
        </w:rPr>
        <w:t xml:space="preserve">. </w:t>
      </w:r>
      <w:r w:rsidR="00945502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945502">
        <w:rPr>
          <w:rFonts w:ascii="Courier New" w:hAnsi="Courier New" w:cs="Courier New"/>
          <w:bCs/>
          <w:sz w:val="24"/>
          <w:szCs w:val="24"/>
        </w:rPr>
        <w:t>ia da Residência Inclusiva</w:t>
      </w:r>
      <w:r w:rsidR="007311E5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D06A2A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9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>. Diretor</w:t>
      </w:r>
      <w:r w:rsidR="00945502">
        <w:rPr>
          <w:rFonts w:ascii="Courier New" w:hAnsi="Courier New" w:cs="Courier New"/>
          <w:bCs/>
          <w:sz w:val="24"/>
          <w:szCs w:val="24"/>
        </w:rPr>
        <w:t>ia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 xml:space="preserve"> do CREAS </w:t>
      </w:r>
      <w:r w:rsidR="006E03D1">
        <w:rPr>
          <w:rFonts w:ascii="Courier New" w:hAnsi="Courier New" w:cs="Courier New"/>
          <w:bCs/>
          <w:sz w:val="24"/>
          <w:szCs w:val="24"/>
        </w:rPr>
        <w:t>MOQUETA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 xml:space="preserve"> (DAS I</w:t>
      </w:r>
      <w:r w:rsidR="00945502">
        <w:rPr>
          <w:rFonts w:ascii="Courier New" w:hAnsi="Courier New" w:cs="Courier New"/>
          <w:bCs/>
          <w:sz w:val="24"/>
          <w:szCs w:val="24"/>
        </w:rPr>
        <w:t>II</w:t>
      </w:r>
      <w:r w:rsidR="00D06A2A" w:rsidRPr="00840DE4">
        <w:rPr>
          <w:rFonts w:ascii="Courier New" w:hAnsi="Courier New" w:cs="Courier New"/>
          <w:bCs/>
          <w:sz w:val="24"/>
          <w:szCs w:val="24"/>
        </w:rPr>
        <w:t>)</w:t>
      </w:r>
    </w:p>
    <w:p w:rsidR="00945502" w:rsidRPr="00840DE4" w:rsidRDefault="007A5B4B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</w:t>
      </w:r>
      <w:r w:rsidR="00702EFA">
        <w:rPr>
          <w:rFonts w:ascii="Courier New" w:hAnsi="Courier New" w:cs="Courier New"/>
          <w:bCs/>
          <w:sz w:val="24"/>
          <w:szCs w:val="24"/>
        </w:rPr>
        <w:t>0</w:t>
      </w:r>
      <w:r w:rsidR="00945502">
        <w:rPr>
          <w:rFonts w:ascii="Courier New" w:hAnsi="Courier New" w:cs="Courier New"/>
          <w:bCs/>
          <w:sz w:val="24"/>
          <w:szCs w:val="24"/>
        </w:rPr>
        <w:t xml:space="preserve">. </w:t>
      </w:r>
      <w:r w:rsidR="00945502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945502">
        <w:rPr>
          <w:rFonts w:ascii="Courier New" w:hAnsi="Courier New" w:cs="Courier New"/>
          <w:bCs/>
          <w:sz w:val="24"/>
          <w:szCs w:val="24"/>
        </w:rPr>
        <w:t>ia</w:t>
      </w:r>
      <w:r>
        <w:rPr>
          <w:rFonts w:ascii="Courier New" w:hAnsi="Courier New" w:cs="Courier New"/>
          <w:bCs/>
          <w:sz w:val="24"/>
          <w:szCs w:val="24"/>
        </w:rPr>
        <w:t xml:space="preserve"> de Acessibilidade e Mobilidade Urbana (DAS II)</w:t>
      </w:r>
    </w:p>
    <w:p w:rsidR="007A5B4B" w:rsidRDefault="00702EFA" w:rsidP="007A5B4B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11</w:t>
      </w:r>
      <w:r w:rsidR="007A5B4B" w:rsidRPr="00840DE4">
        <w:rPr>
          <w:rFonts w:ascii="Courier New" w:hAnsi="Courier New" w:cs="Courier New"/>
          <w:bCs/>
          <w:sz w:val="24"/>
          <w:szCs w:val="24"/>
        </w:rPr>
        <w:t>. Diretor</w:t>
      </w:r>
      <w:r w:rsidR="007A5B4B">
        <w:rPr>
          <w:rFonts w:ascii="Courier New" w:hAnsi="Courier New" w:cs="Courier New"/>
          <w:bCs/>
          <w:sz w:val="24"/>
          <w:szCs w:val="24"/>
        </w:rPr>
        <w:t>ia</w:t>
      </w:r>
      <w:r w:rsidR="007A5B4B" w:rsidRPr="00840DE4">
        <w:rPr>
          <w:rFonts w:ascii="Courier New" w:hAnsi="Courier New" w:cs="Courier New"/>
          <w:bCs/>
          <w:sz w:val="24"/>
          <w:szCs w:val="24"/>
        </w:rPr>
        <w:t xml:space="preserve"> do CREAS </w:t>
      </w:r>
      <w:r w:rsidR="007A5B4B">
        <w:rPr>
          <w:rFonts w:ascii="Courier New" w:hAnsi="Courier New" w:cs="Courier New"/>
          <w:bCs/>
          <w:sz w:val="24"/>
          <w:szCs w:val="24"/>
        </w:rPr>
        <w:t xml:space="preserve">MIGUEL COUTO (DAS III) </w:t>
      </w:r>
    </w:p>
    <w:p w:rsidR="007A5B4B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12</w:t>
      </w:r>
      <w:r w:rsidR="007A5B4B" w:rsidRPr="00840DE4">
        <w:rPr>
          <w:rFonts w:ascii="Courier New" w:hAnsi="Courier New" w:cs="Courier New"/>
          <w:bCs/>
          <w:sz w:val="24"/>
          <w:szCs w:val="24"/>
        </w:rPr>
        <w:t>. Diretor</w:t>
      </w:r>
      <w:r w:rsidR="007A5B4B">
        <w:rPr>
          <w:rFonts w:ascii="Courier New" w:hAnsi="Courier New" w:cs="Courier New"/>
          <w:bCs/>
          <w:sz w:val="24"/>
          <w:szCs w:val="24"/>
        </w:rPr>
        <w:t>ia</w:t>
      </w:r>
      <w:r w:rsidR="007A5B4B" w:rsidRPr="00840DE4">
        <w:rPr>
          <w:rFonts w:ascii="Courier New" w:hAnsi="Courier New" w:cs="Courier New"/>
          <w:bCs/>
          <w:sz w:val="24"/>
          <w:szCs w:val="24"/>
        </w:rPr>
        <w:t xml:space="preserve"> do CREAS </w:t>
      </w:r>
      <w:r w:rsidR="007A5B4B">
        <w:rPr>
          <w:rFonts w:ascii="Courier New" w:hAnsi="Courier New" w:cs="Courier New"/>
          <w:bCs/>
          <w:sz w:val="24"/>
          <w:szCs w:val="24"/>
        </w:rPr>
        <w:t xml:space="preserve">AUSTIN </w:t>
      </w:r>
      <w:r w:rsidR="007311E5">
        <w:rPr>
          <w:rFonts w:ascii="Courier New" w:hAnsi="Courier New" w:cs="Courier New"/>
          <w:bCs/>
          <w:sz w:val="24"/>
          <w:szCs w:val="24"/>
        </w:rPr>
        <w:t>(DAS III)</w:t>
      </w:r>
    </w:p>
    <w:p w:rsidR="00FB1BF8" w:rsidRDefault="00702EFA" w:rsidP="00FB1BF8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13</w:t>
      </w:r>
      <w:r w:rsidR="00FB1BF8">
        <w:rPr>
          <w:rFonts w:ascii="Courier New" w:hAnsi="Courier New" w:cs="Courier New"/>
          <w:bCs/>
          <w:sz w:val="24"/>
          <w:szCs w:val="24"/>
        </w:rPr>
        <w:t xml:space="preserve">. </w:t>
      </w:r>
      <w:r w:rsidR="00FB1BF8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7A5B4B">
        <w:rPr>
          <w:rFonts w:ascii="Courier New" w:hAnsi="Courier New" w:cs="Courier New"/>
          <w:bCs/>
          <w:sz w:val="24"/>
          <w:szCs w:val="24"/>
        </w:rPr>
        <w:t>ia Jurídica</w:t>
      </w:r>
      <w:r w:rsidR="00FB1BF8" w:rsidRPr="00840DE4">
        <w:rPr>
          <w:rFonts w:ascii="Courier New" w:hAnsi="Courier New" w:cs="Courier New"/>
          <w:bCs/>
          <w:sz w:val="24"/>
          <w:szCs w:val="24"/>
        </w:rPr>
        <w:t xml:space="preserve"> (DAS II)</w:t>
      </w:r>
    </w:p>
    <w:p w:rsidR="00D93D79" w:rsidRPr="00840DE4" w:rsidRDefault="00FB1BF8" w:rsidP="00FB1BF8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="00C2708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702EFA">
        <w:rPr>
          <w:rFonts w:ascii="Courier New" w:hAnsi="Courier New" w:cs="Courier New"/>
          <w:bCs/>
          <w:sz w:val="24"/>
          <w:szCs w:val="24"/>
        </w:rPr>
        <w:t>14</w:t>
      </w:r>
      <w:r>
        <w:rPr>
          <w:rFonts w:ascii="Courier New" w:hAnsi="Courier New" w:cs="Courier New"/>
          <w:bCs/>
          <w:sz w:val="24"/>
          <w:szCs w:val="24"/>
        </w:rPr>
        <w:t xml:space="preserve">. </w:t>
      </w:r>
      <w:r w:rsidR="00D93D79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7A5B4B">
        <w:rPr>
          <w:rFonts w:ascii="Courier New" w:hAnsi="Courier New" w:cs="Courier New"/>
          <w:bCs/>
          <w:sz w:val="24"/>
          <w:szCs w:val="24"/>
        </w:rPr>
        <w:t>ia</w:t>
      </w:r>
      <w:r w:rsidR="00D93D79" w:rsidRPr="00840DE4">
        <w:rPr>
          <w:rFonts w:ascii="Courier New" w:hAnsi="Courier New" w:cs="Courier New"/>
          <w:bCs/>
          <w:sz w:val="24"/>
          <w:szCs w:val="24"/>
        </w:rPr>
        <w:t xml:space="preserve"> do CRAS </w:t>
      </w:r>
      <w:r w:rsidR="00B83A8F" w:rsidRPr="00840DE4">
        <w:rPr>
          <w:rFonts w:ascii="Courier New" w:hAnsi="Courier New" w:cs="Courier New"/>
          <w:bCs/>
          <w:sz w:val="24"/>
          <w:szCs w:val="24"/>
        </w:rPr>
        <w:t>– Austin (DAS III)</w:t>
      </w:r>
    </w:p>
    <w:p w:rsidR="00D93D79" w:rsidRPr="00840DE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15</w:t>
      </w:r>
      <w:r w:rsidR="00FB1BF8">
        <w:rPr>
          <w:rFonts w:ascii="Courier New" w:hAnsi="Courier New" w:cs="Courier New"/>
          <w:bCs/>
          <w:sz w:val="24"/>
          <w:szCs w:val="24"/>
        </w:rPr>
        <w:t xml:space="preserve">.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D93D79" w:rsidRPr="00840DE4">
        <w:rPr>
          <w:rFonts w:ascii="Courier New" w:hAnsi="Courier New" w:cs="Courier New"/>
          <w:bCs/>
          <w:sz w:val="24"/>
          <w:szCs w:val="24"/>
        </w:rPr>
        <w:t xml:space="preserve"> do CRAS </w:t>
      </w:r>
      <w:r w:rsidR="00B83A8F" w:rsidRPr="00840DE4">
        <w:rPr>
          <w:rFonts w:ascii="Courier New" w:hAnsi="Courier New" w:cs="Courier New"/>
          <w:bCs/>
          <w:sz w:val="24"/>
          <w:szCs w:val="24"/>
        </w:rPr>
        <w:t>– Cerâmica (DAS III)</w:t>
      </w:r>
    </w:p>
    <w:p w:rsidR="00D93D79" w:rsidRPr="00840DE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16</w:t>
      </w:r>
      <w:r w:rsidR="00FB1BF8">
        <w:rPr>
          <w:rFonts w:ascii="Courier New" w:hAnsi="Courier New" w:cs="Courier New"/>
          <w:bCs/>
          <w:sz w:val="24"/>
          <w:szCs w:val="24"/>
        </w:rPr>
        <w:t>.</w:t>
      </w:r>
      <w:r w:rsidR="00D93D79" w:rsidRPr="00840DE4">
        <w:rPr>
          <w:rFonts w:ascii="Courier New" w:hAnsi="Courier New" w:cs="Courier New"/>
          <w:bCs/>
          <w:sz w:val="24"/>
          <w:szCs w:val="24"/>
        </w:rPr>
        <w:t xml:space="preserve">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D93D79" w:rsidRPr="00840DE4">
        <w:rPr>
          <w:rFonts w:ascii="Courier New" w:hAnsi="Courier New" w:cs="Courier New"/>
          <w:bCs/>
          <w:sz w:val="24"/>
          <w:szCs w:val="24"/>
        </w:rPr>
        <w:t xml:space="preserve"> do CRAS </w:t>
      </w:r>
      <w:r w:rsidR="00B83A8F" w:rsidRPr="00840DE4">
        <w:rPr>
          <w:rFonts w:ascii="Courier New" w:hAnsi="Courier New" w:cs="Courier New"/>
          <w:bCs/>
          <w:sz w:val="24"/>
          <w:szCs w:val="24"/>
        </w:rPr>
        <w:t xml:space="preserve">– </w:t>
      </w:r>
      <w:r w:rsidR="00670154">
        <w:rPr>
          <w:rFonts w:ascii="Courier New" w:hAnsi="Courier New" w:cs="Courier New"/>
          <w:bCs/>
          <w:sz w:val="24"/>
          <w:szCs w:val="24"/>
        </w:rPr>
        <w:t>CAMPO BELO</w:t>
      </w:r>
      <w:r w:rsidR="00B83A8F" w:rsidRPr="00840DE4">
        <w:rPr>
          <w:rFonts w:ascii="Courier New" w:hAnsi="Courier New" w:cs="Courier New"/>
          <w:bCs/>
          <w:sz w:val="24"/>
          <w:szCs w:val="24"/>
        </w:rPr>
        <w:t xml:space="preserve"> (DAS III) </w:t>
      </w:r>
    </w:p>
    <w:p w:rsidR="00D93D79" w:rsidRPr="00840DE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17</w:t>
      </w:r>
      <w:r w:rsidR="00FB1BF8">
        <w:rPr>
          <w:rFonts w:ascii="Courier New" w:hAnsi="Courier New" w:cs="Courier New"/>
          <w:bCs/>
          <w:sz w:val="24"/>
          <w:szCs w:val="24"/>
        </w:rPr>
        <w:t xml:space="preserve">.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D93D79" w:rsidRPr="00840DE4">
        <w:rPr>
          <w:rFonts w:ascii="Courier New" w:hAnsi="Courier New" w:cs="Courier New"/>
          <w:bCs/>
          <w:sz w:val="24"/>
          <w:szCs w:val="24"/>
        </w:rPr>
        <w:t xml:space="preserve"> do CRAS </w:t>
      </w:r>
      <w:r w:rsidR="00B83A8F" w:rsidRPr="00840DE4">
        <w:rPr>
          <w:rFonts w:ascii="Courier New" w:hAnsi="Courier New" w:cs="Courier New"/>
          <w:bCs/>
          <w:sz w:val="24"/>
          <w:szCs w:val="24"/>
        </w:rPr>
        <w:t>– KM 32 (DAS III)</w:t>
      </w:r>
    </w:p>
    <w:p w:rsidR="00D93D79" w:rsidRPr="00840DE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18</w:t>
      </w:r>
      <w:r w:rsidR="00FB1BF8">
        <w:rPr>
          <w:rFonts w:ascii="Courier New" w:hAnsi="Courier New" w:cs="Courier New"/>
          <w:bCs/>
          <w:sz w:val="24"/>
          <w:szCs w:val="24"/>
        </w:rPr>
        <w:t xml:space="preserve">.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D93D79" w:rsidRPr="00840DE4">
        <w:rPr>
          <w:rFonts w:ascii="Courier New" w:hAnsi="Courier New" w:cs="Courier New"/>
          <w:bCs/>
          <w:sz w:val="24"/>
          <w:szCs w:val="24"/>
        </w:rPr>
        <w:t xml:space="preserve"> do CRAS </w:t>
      </w:r>
      <w:r w:rsidR="00B83A8F" w:rsidRPr="00840DE4">
        <w:rPr>
          <w:rFonts w:ascii="Courier New" w:hAnsi="Courier New" w:cs="Courier New"/>
          <w:bCs/>
          <w:sz w:val="24"/>
          <w:szCs w:val="24"/>
        </w:rPr>
        <w:t>– Miguel Couto (DAS III)</w:t>
      </w:r>
    </w:p>
    <w:p w:rsidR="00D93D79" w:rsidRPr="00840DE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19</w:t>
      </w:r>
      <w:r w:rsidR="00FB1BF8">
        <w:rPr>
          <w:rFonts w:ascii="Courier New" w:hAnsi="Courier New" w:cs="Courier New"/>
          <w:bCs/>
          <w:sz w:val="24"/>
          <w:szCs w:val="24"/>
        </w:rPr>
        <w:t xml:space="preserve">.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D93D79" w:rsidRPr="00840DE4">
        <w:rPr>
          <w:rFonts w:ascii="Courier New" w:hAnsi="Courier New" w:cs="Courier New"/>
          <w:bCs/>
          <w:sz w:val="24"/>
          <w:szCs w:val="24"/>
        </w:rPr>
        <w:t xml:space="preserve"> do CRAS </w:t>
      </w:r>
      <w:r w:rsidR="00B83A8F" w:rsidRPr="00840DE4">
        <w:rPr>
          <w:rFonts w:ascii="Courier New" w:hAnsi="Courier New" w:cs="Courier New"/>
          <w:bCs/>
          <w:sz w:val="24"/>
          <w:szCs w:val="24"/>
        </w:rPr>
        <w:t>– Nova Era (DAS III)</w:t>
      </w:r>
    </w:p>
    <w:p w:rsidR="00D93D79" w:rsidRPr="00840DE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20</w:t>
      </w:r>
      <w:r w:rsidR="00FB1BF8">
        <w:rPr>
          <w:rFonts w:ascii="Courier New" w:hAnsi="Courier New" w:cs="Courier New"/>
          <w:bCs/>
          <w:sz w:val="24"/>
          <w:szCs w:val="24"/>
        </w:rPr>
        <w:t xml:space="preserve">.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D93D79" w:rsidRPr="00840DE4">
        <w:rPr>
          <w:rFonts w:ascii="Courier New" w:hAnsi="Courier New" w:cs="Courier New"/>
          <w:bCs/>
          <w:sz w:val="24"/>
          <w:szCs w:val="24"/>
        </w:rPr>
        <w:t xml:space="preserve"> do CRAS </w:t>
      </w:r>
      <w:r w:rsidR="00B83A8F" w:rsidRPr="00840DE4">
        <w:rPr>
          <w:rFonts w:ascii="Courier New" w:hAnsi="Courier New" w:cs="Courier New"/>
          <w:bCs/>
          <w:sz w:val="24"/>
          <w:szCs w:val="24"/>
        </w:rPr>
        <w:t>– Valverde (DAS III)</w:t>
      </w:r>
    </w:p>
    <w:p w:rsidR="00D93D79" w:rsidRPr="00840DE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21</w:t>
      </w:r>
      <w:r w:rsidR="00FB1BF8">
        <w:rPr>
          <w:rFonts w:ascii="Courier New" w:hAnsi="Courier New" w:cs="Courier New"/>
          <w:bCs/>
          <w:sz w:val="24"/>
          <w:szCs w:val="24"/>
        </w:rPr>
        <w:t xml:space="preserve">.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D93D79" w:rsidRPr="00840DE4">
        <w:rPr>
          <w:rFonts w:ascii="Courier New" w:hAnsi="Courier New" w:cs="Courier New"/>
          <w:bCs/>
          <w:sz w:val="24"/>
          <w:szCs w:val="24"/>
        </w:rPr>
        <w:t xml:space="preserve"> do CRAS </w:t>
      </w:r>
      <w:r w:rsidR="00B83A8F" w:rsidRPr="00840DE4">
        <w:rPr>
          <w:rFonts w:ascii="Courier New" w:hAnsi="Courier New" w:cs="Courier New"/>
          <w:bCs/>
          <w:sz w:val="24"/>
          <w:szCs w:val="24"/>
        </w:rPr>
        <w:t>-</w:t>
      </w:r>
      <w:r w:rsidR="00C21B5C" w:rsidRPr="00840DE4">
        <w:rPr>
          <w:rFonts w:ascii="Courier New" w:hAnsi="Courier New" w:cs="Courier New"/>
          <w:bCs/>
          <w:sz w:val="24"/>
          <w:szCs w:val="24"/>
        </w:rPr>
        <w:t xml:space="preserve"> </w:t>
      </w:r>
      <w:r w:rsidR="00B83A8F" w:rsidRPr="00840DE4">
        <w:rPr>
          <w:rFonts w:ascii="Courier New" w:hAnsi="Courier New" w:cs="Courier New"/>
          <w:bCs/>
          <w:sz w:val="24"/>
          <w:szCs w:val="24"/>
        </w:rPr>
        <w:t xml:space="preserve">Vila </w:t>
      </w:r>
      <w:r w:rsidR="006E03D1">
        <w:rPr>
          <w:rFonts w:ascii="Courier New" w:hAnsi="Courier New" w:cs="Courier New"/>
          <w:bCs/>
          <w:sz w:val="24"/>
          <w:szCs w:val="24"/>
        </w:rPr>
        <w:t>de Cava</w:t>
      </w:r>
      <w:r w:rsidR="00B83A8F"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67015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22</w:t>
      </w:r>
      <w:r w:rsidR="00FB1BF8">
        <w:rPr>
          <w:rFonts w:ascii="Courier New" w:hAnsi="Courier New" w:cs="Courier New"/>
          <w:bCs/>
          <w:sz w:val="24"/>
          <w:szCs w:val="24"/>
        </w:rPr>
        <w:t>.</w:t>
      </w:r>
      <w:r w:rsidR="006E4809" w:rsidRPr="00840DE4">
        <w:rPr>
          <w:rFonts w:ascii="Courier New" w:hAnsi="Courier New" w:cs="Courier New"/>
          <w:bCs/>
          <w:sz w:val="24"/>
          <w:szCs w:val="24"/>
        </w:rPr>
        <w:t xml:space="preserve">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 xml:space="preserve"> do CRAS - </w:t>
      </w:r>
      <w:r w:rsidR="00670154">
        <w:rPr>
          <w:rFonts w:ascii="Courier New" w:hAnsi="Courier New" w:cs="Courier New"/>
          <w:bCs/>
          <w:sz w:val="24"/>
          <w:szCs w:val="24"/>
        </w:rPr>
        <w:t>CARMARI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67015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23</w:t>
      </w:r>
      <w:r w:rsidR="00670154">
        <w:rPr>
          <w:rFonts w:ascii="Courier New" w:hAnsi="Courier New" w:cs="Courier New"/>
          <w:bCs/>
          <w:sz w:val="24"/>
          <w:szCs w:val="24"/>
        </w:rPr>
        <w:t xml:space="preserve">.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 xml:space="preserve"> do CRAS - </w:t>
      </w:r>
      <w:r w:rsidR="00670154">
        <w:rPr>
          <w:rFonts w:ascii="Courier New" w:hAnsi="Courier New" w:cs="Courier New"/>
          <w:bCs/>
          <w:sz w:val="24"/>
          <w:szCs w:val="24"/>
        </w:rPr>
        <w:t>CORUMBA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67015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24</w:t>
      </w:r>
      <w:r w:rsidR="00670154">
        <w:rPr>
          <w:rFonts w:ascii="Courier New" w:hAnsi="Courier New" w:cs="Courier New"/>
          <w:bCs/>
          <w:sz w:val="24"/>
          <w:szCs w:val="24"/>
        </w:rPr>
        <w:t xml:space="preserve">.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 xml:space="preserve"> do CRAS </w:t>
      </w:r>
      <w:r w:rsidR="00F47D26">
        <w:rPr>
          <w:rFonts w:ascii="Courier New" w:hAnsi="Courier New" w:cs="Courier New"/>
          <w:bCs/>
          <w:sz w:val="24"/>
          <w:szCs w:val="24"/>
        </w:rPr>
        <w:t>–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 xml:space="preserve"> </w:t>
      </w:r>
      <w:r w:rsidR="00F47D26">
        <w:rPr>
          <w:rFonts w:ascii="Courier New" w:hAnsi="Courier New" w:cs="Courier New"/>
          <w:bCs/>
          <w:sz w:val="24"/>
          <w:szCs w:val="24"/>
        </w:rPr>
        <w:t>COMENDADOR SOARES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67015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25</w:t>
      </w:r>
      <w:r w:rsidR="00670154">
        <w:rPr>
          <w:rFonts w:ascii="Courier New" w:hAnsi="Courier New" w:cs="Courier New"/>
          <w:bCs/>
          <w:sz w:val="24"/>
          <w:szCs w:val="24"/>
        </w:rPr>
        <w:t xml:space="preserve">.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 xml:space="preserve"> do CRAS - </w:t>
      </w:r>
      <w:r w:rsidR="00670154">
        <w:rPr>
          <w:rFonts w:ascii="Courier New" w:hAnsi="Courier New" w:cs="Courier New"/>
          <w:bCs/>
          <w:sz w:val="24"/>
          <w:szCs w:val="24"/>
        </w:rPr>
        <w:t>CAIOABA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6E4809" w:rsidRPr="00840DE4" w:rsidRDefault="00702EFA" w:rsidP="007311E5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26</w:t>
      </w:r>
      <w:r w:rsidR="00670154">
        <w:rPr>
          <w:rFonts w:ascii="Courier New" w:hAnsi="Courier New" w:cs="Courier New"/>
          <w:bCs/>
          <w:sz w:val="24"/>
          <w:szCs w:val="24"/>
        </w:rPr>
        <w:t xml:space="preserve">. 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670154">
        <w:rPr>
          <w:rFonts w:ascii="Courier New" w:hAnsi="Courier New" w:cs="Courier New"/>
          <w:bCs/>
          <w:sz w:val="24"/>
          <w:szCs w:val="24"/>
        </w:rPr>
        <w:t>ia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 xml:space="preserve"> do CRAS - </w:t>
      </w:r>
      <w:r w:rsidR="00670154">
        <w:rPr>
          <w:rFonts w:ascii="Courier New" w:hAnsi="Courier New" w:cs="Courier New"/>
          <w:bCs/>
          <w:sz w:val="24"/>
          <w:szCs w:val="24"/>
        </w:rPr>
        <w:t>CENTRO</w:t>
      </w:r>
      <w:r w:rsidR="00670154" w:rsidRPr="00840DE4">
        <w:rPr>
          <w:rFonts w:ascii="Courier New" w:hAnsi="Courier New" w:cs="Courier New"/>
          <w:bCs/>
          <w:sz w:val="24"/>
          <w:szCs w:val="24"/>
        </w:rPr>
        <w:t xml:space="preserve"> (DAS III)</w:t>
      </w:r>
    </w:p>
    <w:p w:rsidR="009E2ECA" w:rsidRPr="00840DE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27</w:t>
      </w:r>
      <w:r w:rsidR="00FB1BF8">
        <w:rPr>
          <w:rFonts w:ascii="Courier New" w:hAnsi="Courier New" w:cs="Courier New"/>
          <w:bCs/>
          <w:sz w:val="24"/>
          <w:szCs w:val="24"/>
        </w:rPr>
        <w:t>.</w:t>
      </w:r>
      <w:r w:rsidR="009E2ECA" w:rsidRPr="00840DE4">
        <w:rPr>
          <w:rFonts w:ascii="Courier New" w:hAnsi="Courier New" w:cs="Courier New"/>
          <w:bCs/>
          <w:sz w:val="24"/>
          <w:szCs w:val="24"/>
        </w:rPr>
        <w:t xml:space="preserve"> Diret</w:t>
      </w:r>
      <w:r w:rsidR="00670154">
        <w:rPr>
          <w:rFonts w:ascii="Courier New" w:hAnsi="Courier New" w:cs="Courier New"/>
          <w:bCs/>
          <w:sz w:val="24"/>
          <w:szCs w:val="24"/>
        </w:rPr>
        <w:t>or</w:t>
      </w:r>
      <w:r w:rsidR="00317EA8">
        <w:rPr>
          <w:rFonts w:ascii="Courier New" w:hAnsi="Courier New" w:cs="Courier New"/>
          <w:bCs/>
          <w:sz w:val="24"/>
          <w:szCs w:val="24"/>
        </w:rPr>
        <w:t>ia</w:t>
      </w:r>
      <w:r w:rsidR="00670154">
        <w:rPr>
          <w:rFonts w:ascii="Courier New" w:hAnsi="Courier New" w:cs="Courier New"/>
          <w:bCs/>
          <w:sz w:val="24"/>
          <w:szCs w:val="24"/>
        </w:rPr>
        <w:t xml:space="preserve"> de Apoio Comunitário (DAS II</w:t>
      </w:r>
      <w:r w:rsidR="009E2ECA" w:rsidRPr="00840DE4">
        <w:rPr>
          <w:rFonts w:ascii="Courier New" w:hAnsi="Courier New" w:cs="Courier New"/>
          <w:bCs/>
          <w:sz w:val="24"/>
          <w:szCs w:val="24"/>
        </w:rPr>
        <w:t>)</w:t>
      </w:r>
    </w:p>
    <w:p w:rsidR="00803EA5" w:rsidRPr="00840DE4" w:rsidRDefault="00702EFA" w:rsidP="00840DE4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28</w:t>
      </w:r>
      <w:r w:rsidR="00FB1BF8">
        <w:rPr>
          <w:rFonts w:ascii="Courier New" w:hAnsi="Courier New" w:cs="Courier New"/>
          <w:bCs/>
          <w:sz w:val="24"/>
          <w:szCs w:val="24"/>
        </w:rPr>
        <w:t xml:space="preserve">. </w:t>
      </w:r>
      <w:r w:rsidR="00803EA5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317EA8">
        <w:rPr>
          <w:rFonts w:ascii="Courier New" w:hAnsi="Courier New" w:cs="Courier New"/>
          <w:bCs/>
          <w:sz w:val="24"/>
          <w:szCs w:val="24"/>
        </w:rPr>
        <w:t>ia</w:t>
      </w:r>
      <w:r w:rsidR="00803EA5" w:rsidRPr="00840DE4">
        <w:rPr>
          <w:rFonts w:ascii="Courier New" w:hAnsi="Courier New" w:cs="Courier New"/>
          <w:bCs/>
          <w:sz w:val="24"/>
          <w:szCs w:val="24"/>
        </w:rPr>
        <w:t xml:space="preserve"> de Laz</w:t>
      </w:r>
      <w:r w:rsidR="00670154">
        <w:rPr>
          <w:rFonts w:ascii="Courier New" w:hAnsi="Courier New" w:cs="Courier New"/>
          <w:bCs/>
          <w:sz w:val="24"/>
          <w:szCs w:val="24"/>
        </w:rPr>
        <w:t>er e Esportes Adaptados (DAS II</w:t>
      </w:r>
      <w:r w:rsidR="00803EA5" w:rsidRPr="00840DE4">
        <w:rPr>
          <w:rFonts w:ascii="Courier New" w:hAnsi="Courier New" w:cs="Courier New"/>
          <w:bCs/>
          <w:sz w:val="24"/>
          <w:szCs w:val="24"/>
        </w:rPr>
        <w:t>)</w:t>
      </w:r>
    </w:p>
    <w:p w:rsidR="00FB1BF8" w:rsidRDefault="00702EFA" w:rsidP="00FB1BF8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29</w:t>
      </w:r>
      <w:r w:rsidR="00FB1BF8">
        <w:rPr>
          <w:rFonts w:ascii="Courier New" w:hAnsi="Courier New" w:cs="Courier New"/>
          <w:bCs/>
          <w:sz w:val="24"/>
          <w:szCs w:val="24"/>
        </w:rPr>
        <w:t>.</w:t>
      </w:r>
      <w:r w:rsidR="00803EA5" w:rsidRPr="00840DE4">
        <w:rPr>
          <w:rFonts w:ascii="Courier New" w:hAnsi="Courier New" w:cs="Courier New"/>
          <w:bCs/>
          <w:sz w:val="24"/>
          <w:szCs w:val="24"/>
        </w:rPr>
        <w:t xml:space="preserve"> </w:t>
      </w:r>
      <w:r w:rsidR="00FB1BF8" w:rsidRPr="00840DE4">
        <w:rPr>
          <w:rFonts w:ascii="Courier New" w:hAnsi="Courier New" w:cs="Courier New"/>
          <w:bCs/>
          <w:sz w:val="24"/>
          <w:szCs w:val="24"/>
        </w:rPr>
        <w:t>Diretor</w:t>
      </w:r>
      <w:r w:rsidR="00317EA8">
        <w:rPr>
          <w:rFonts w:ascii="Courier New" w:hAnsi="Courier New" w:cs="Courier New"/>
          <w:bCs/>
          <w:sz w:val="24"/>
          <w:szCs w:val="24"/>
        </w:rPr>
        <w:t>ia</w:t>
      </w:r>
      <w:r w:rsidR="00FB1BF8" w:rsidRPr="00840DE4">
        <w:rPr>
          <w:rFonts w:ascii="Courier New" w:hAnsi="Courier New" w:cs="Courier New"/>
          <w:bCs/>
          <w:sz w:val="24"/>
          <w:szCs w:val="24"/>
        </w:rPr>
        <w:t xml:space="preserve"> de Informática (DAS IV)</w:t>
      </w:r>
    </w:p>
    <w:p w:rsidR="00702EFA" w:rsidRDefault="00702EFA" w:rsidP="00FB1BF8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30. Diretor do Controle de Contratos e Convênios (DAS III)</w:t>
      </w:r>
    </w:p>
    <w:p w:rsidR="00702EFA" w:rsidRDefault="00702EFA" w:rsidP="00FB1BF8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31. Diretor de Informática (DAS IV)</w:t>
      </w:r>
    </w:p>
    <w:p w:rsidR="00FB1BF8" w:rsidRDefault="00FB1BF8" w:rsidP="00FB1BF8">
      <w:pPr>
        <w:pStyle w:val="PargrafodaLista"/>
        <w:autoSpaceDE w:val="0"/>
        <w:spacing w:after="0" w:line="240" w:lineRule="auto"/>
        <w:ind w:left="1134" w:hanging="56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D06A2A" w:rsidRDefault="00D06A2A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5. Chefias de Divisão (</w:t>
      </w:r>
      <w:r w:rsidR="006E03D1">
        <w:rPr>
          <w:rFonts w:ascii="Courier New" w:hAnsi="Courier New" w:cs="Courier New"/>
          <w:b/>
          <w:bCs/>
          <w:sz w:val="24"/>
          <w:szCs w:val="24"/>
        </w:rPr>
        <w:t>FG I</w:t>
      </w:r>
      <w:r>
        <w:rPr>
          <w:rFonts w:ascii="Courier New" w:hAnsi="Courier New" w:cs="Courier New"/>
          <w:b/>
          <w:bCs/>
          <w:sz w:val="24"/>
          <w:szCs w:val="24"/>
        </w:rPr>
        <w:t>)</w:t>
      </w:r>
    </w:p>
    <w:p w:rsidR="00784DFE" w:rsidRDefault="00784DFE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6E03D1" w:rsidRDefault="006E03D1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6E03D1">
        <w:rPr>
          <w:rFonts w:ascii="Courier New" w:hAnsi="Courier New" w:cs="Courier New"/>
          <w:bCs/>
          <w:sz w:val="24"/>
          <w:szCs w:val="24"/>
        </w:rPr>
        <w:tab/>
        <w:t xml:space="preserve">a. Chefe de Divisão </w:t>
      </w:r>
    </w:p>
    <w:p w:rsidR="006E03D1" w:rsidRDefault="006E03D1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 xml:space="preserve">b. Chefe de Divisão </w:t>
      </w:r>
    </w:p>
    <w:p w:rsidR="006E03D1" w:rsidRDefault="006E03D1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 xml:space="preserve">c. Chefe de Divisão </w:t>
      </w:r>
    </w:p>
    <w:p w:rsidR="006E03D1" w:rsidRPr="006E03D1" w:rsidRDefault="006E03D1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 xml:space="preserve">d. Chefe de Divisão </w:t>
      </w:r>
    </w:p>
    <w:p w:rsidR="00D93D79" w:rsidRDefault="00D93D79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</w:p>
    <w:p w:rsidR="00D06A2A" w:rsidRDefault="00DE5247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</w:t>
      </w:r>
      <w:r w:rsidR="00D06A2A">
        <w:rPr>
          <w:rFonts w:ascii="Courier New" w:hAnsi="Courier New" w:cs="Courier New"/>
          <w:b/>
          <w:bCs/>
          <w:sz w:val="24"/>
          <w:szCs w:val="24"/>
        </w:rPr>
        <w:t>. Chefias de Seção</w:t>
      </w:r>
      <w:r w:rsidR="00C62E5F">
        <w:rPr>
          <w:rFonts w:ascii="Courier New" w:hAnsi="Courier New" w:cs="Courier New"/>
          <w:b/>
          <w:bCs/>
          <w:sz w:val="24"/>
          <w:szCs w:val="24"/>
        </w:rPr>
        <w:t xml:space="preserve"> (FG</w:t>
      </w:r>
      <w:r w:rsidR="00D74C08">
        <w:rPr>
          <w:rFonts w:ascii="Courier New" w:hAnsi="Courier New" w:cs="Courier New"/>
          <w:b/>
          <w:bCs/>
          <w:sz w:val="24"/>
          <w:szCs w:val="24"/>
        </w:rPr>
        <w:t xml:space="preserve"> III</w:t>
      </w:r>
      <w:r w:rsidR="00C62E5F">
        <w:rPr>
          <w:rFonts w:ascii="Courier New" w:hAnsi="Courier New" w:cs="Courier New"/>
          <w:b/>
          <w:bCs/>
          <w:sz w:val="24"/>
          <w:szCs w:val="24"/>
        </w:rPr>
        <w:t>)</w:t>
      </w:r>
    </w:p>
    <w:p w:rsidR="00784DFE" w:rsidRDefault="00784DFE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D74C08" w:rsidRDefault="00D74C08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>a. Chefia de Seção</w:t>
      </w:r>
      <w:r w:rsidR="00667D90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(FG III)</w:t>
      </w:r>
    </w:p>
    <w:p w:rsidR="00D74C08" w:rsidRDefault="00D74C08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>b. Chefia de Seção</w:t>
      </w:r>
      <w:r w:rsidR="00667D90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(FG III)</w:t>
      </w:r>
    </w:p>
    <w:p w:rsidR="00DE5247" w:rsidRDefault="00D74C08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</w:p>
    <w:p w:rsidR="00DE5247" w:rsidRDefault="00DE5247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7. Chefia de Setor </w:t>
      </w:r>
      <w:r w:rsidR="00D74C08">
        <w:rPr>
          <w:rFonts w:ascii="Courier New" w:hAnsi="Courier New" w:cs="Courier New"/>
          <w:b/>
          <w:bCs/>
          <w:sz w:val="24"/>
          <w:szCs w:val="24"/>
        </w:rPr>
        <w:t>(FG II)</w:t>
      </w:r>
    </w:p>
    <w:p w:rsidR="00784DFE" w:rsidRDefault="00784DFE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D74C08" w:rsidRDefault="00670154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 xml:space="preserve">a. Chefia de Setor </w:t>
      </w:r>
      <w:r w:rsidR="00D74C08">
        <w:rPr>
          <w:rFonts w:ascii="Courier New" w:hAnsi="Courier New" w:cs="Courier New"/>
          <w:bCs/>
          <w:sz w:val="24"/>
          <w:szCs w:val="24"/>
        </w:rPr>
        <w:t>(FG II)</w:t>
      </w:r>
    </w:p>
    <w:p w:rsidR="00D74C08" w:rsidRPr="00D74C08" w:rsidRDefault="00670154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 xml:space="preserve">b. Chefia de Setor </w:t>
      </w:r>
      <w:r w:rsidR="00D74C08">
        <w:rPr>
          <w:rFonts w:ascii="Courier New" w:hAnsi="Courier New" w:cs="Courier New"/>
          <w:bCs/>
          <w:sz w:val="24"/>
          <w:szCs w:val="24"/>
        </w:rPr>
        <w:t>(FG II)</w:t>
      </w:r>
    </w:p>
    <w:p w:rsidR="00E2220D" w:rsidRDefault="00E2220D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E2220D" w:rsidRDefault="007B4C11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="00E2220D">
        <w:rPr>
          <w:rFonts w:ascii="Courier New" w:hAnsi="Courier New" w:cs="Courier New"/>
          <w:b/>
          <w:bCs/>
          <w:sz w:val="24"/>
          <w:szCs w:val="24"/>
        </w:rPr>
        <w:t>. Assessorias</w:t>
      </w:r>
    </w:p>
    <w:p w:rsidR="00784DFE" w:rsidRDefault="00784DFE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E2220D" w:rsidRDefault="00E2220D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 w:rsidRPr="00E2220D">
        <w:rPr>
          <w:rFonts w:ascii="Courier New" w:hAnsi="Courier New" w:cs="Courier New"/>
          <w:bCs/>
          <w:sz w:val="24"/>
          <w:szCs w:val="24"/>
        </w:rPr>
        <w:t>a.</w:t>
      </w:r>
      <w:proofErr w:type="gramEnd"/>
      <w:r w:rsidRPr="00E2220D">
        <w:rPr>
          <w:rFonts w:ascii="Courier New" w:hAnsi="Courier New" w:cs="Courier New"/>
          <w:bCs/>
          <w:sz w:val="24"/>
          <w:szCs w:val="24"/>
        </w:rPr>
        <w:t xml:space="preserve"> Assessor</w:t>
      </w:r>
      <w:r w:rsidR="00BC5BB9">
        <w:rPr>
          <w:rFonts w:ascii="Courier New" w:hAnsi="Courier New" w:cs="Courier New"/>
          <w:bCs/>
          <w:sz w:val="24"/>
          <w:szCs w:val="24"/>
        </w:rPr>
        <w:t>ia</w:t>
      </w:r>
      <w:r w:rsidRPr="00E2220D">
        <w:rPr>
          <w:rFonts w:ascii="Courier New" w:hAnsi="Courier New" w:cs="Courier New"/>
          <w:bCs/>
          <w:sz w:val="24"/>
          <w:szCs w:val="24"/>
        </w:rPr>
        <w:t xml:space="preserve"> Administrativo(DAS III)</w:t>
      </w:r>
    </w:p>
    <w:p w:rsidR="00667D90" w:rsidRDefault="00667D90" w:rsidP="00667D90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b</w:t>
      </w:r>
      <w:r w:rsidRPr="00E2220D">
        <w:rPr>
          <w:rFonts w:ascii="Courier New" w:hAnsi="Courier New" w:cs="Courier New"/>
          <w:bCs/>
          <w:sz w:val="24"/>
          <w:szCs w:val="24"/>
        </w:rPr>
        <w:t>.</w:t>
      </w:r>
      <w:proofErr w:type="gramEnd"/>
      <w:r w:rsidRPr="00E2220D">
        <w:rPr>
          <w:rFonts w:ascii="Courier New" w:hAnsi="Courier New" w:cs="Courier New"/>
          <w:bCs/>
          <w:sz w:val="24"/>
          <w:szCs w:val="24"/>
        </w:rPr>
        <w:t xml:space="preserve"> Assessor</w:t>
      </w:r>
      <w:r w:rsidR="00BC5BB9">
        <w:rPr>
          <w:rFonts w:ascii="Courier New" w:hAnsi="Courier New" w:cs="Courier New"/>
          <w:bCs/>
          <w:sz w:val="24"/>
          <w:szCs w:val="24"/>
        </w:rPr>
        <w:t>ia</w:t>
      </w:r>
      <w:r w:rsidRPr="00E2220D">
        <w:rPr>
          <w:rFonts w:ascii="Courier New" w:hAnsi="Courier New" w:cs="Courier New"/>
          <w:bCs/>
          <w:sz w:val="24"/>
          <w:szCs w:val="24"/>
        </w:rPr>
        <w:t xml:space="preserve"> Administrativo(DAS III)</w:t>
      </w:r>
    </w:p>
    <w:p w:rsidR="00667D90" w:rsidRDefault="00E2220D" w:rsidP="00667D90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 w:rsidR="00667D90">
        <w:rPr>
          <w:rFonts w:ascii="Courier New" w:hAnsi="Courier New" w:cs="Courier New"/>
          <w:bCs/>
          <w:sz w:val="24"/>
          <w:szCs w:val="24"/>
        </w:rPr>
        <w:t>c</w:t>
      </w:r>
      <w:r w:rsidR="00E50BBA">
        <w:rPr>
          <w:rFonts w:ascii="Courier New" w:hAnsi="Courier New" w:cs="Courier New"/>
          <w:bCs/>
          <w:sz w:val="24"/>
          <w:szCs w:val="24"/>
        </w:rPr>
        <w:t>.</w:t>
      </w:r>
      <w:proofErr w:type="gramEnd"/>
      <w:r w:rsidR="00667D90" w:rsidRPr="00E2220D">
        <w:rPr>
          <w:rFonts w:ascii="Courier New" w:hAnsi="Courier New" w:cs="Courier New"/>
          <w:bCs/>
          <w:sz w:val="24"/>
          <w:szCs w:val="24"/>
        </w:rPr>
        <w:t xml:space="preserve"> </w:t>
      </w:r>
      <w:r w:rsidR="00BC5BB9">
        <w:rPr>
          <w:rFonts w:ascii="Courier New" w:hAnsi="Courier New" w:cs="Courier New"/>
          <w:bCs/>
          <w:sz w:val="24"/>
          <w:szCs w:val="24"/>
        </w:rPr>
        <w:t>Asse</w:t>
      </w:r>
      <w:r w:rsidR="00BC5BB9" w:rsidRPr="00E2220D">
        <w:rPr>
          <w:rFonts w:ascii="Courier New" w:hAnsi="Courier New" w:cs="Courier New"/>
          <w:bCs/>
          <w:sz w:val="24"/>
          <w:szCs w:val="24"/>
        </w:rPr>
        <w:t>s</w:t>
      </w:r>
      <w:r w:rsidR="00BC5BB9">
        <w:rPr>
          <w:rFonts w:ascii="Courier New" w:hAnsi="Courier New" w:cs="Courier New"/>
          <w:bCs/>
          <w:sz w:val="24"/>
          <w:szCs w:val="24"/>
        </w:rPr>
        <w:t>soria</w:t>
      </w:r>
      <w:r w:rsidR="00667D90" w:rsidRPr="00E2220D">
        <w:rPr>
          <w:rFonts w:ascii="Courier New" w:hAnsi="Courier New" w:cs="Courier New"/>
          <w:bCs/>
          <w:sz w:val="24"/>
          <w:szCs w:val="24"/>
        </w:rPr>
        <w:t xml:space="preserve"> de Gabinete(DAS IV)</w:t>
      </w:r>
    </w:p>
    <w:p w:rsidR="00667D90" w:rsidRDefault="00667D90" w:rsidP="00667D90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 w:rsidR="00E50BBA">
        <w:rPr>
          <w:rFonts w:ascii="Courier New" w:hAnsi="Courier New" w:cs="Courier New"/>
          <w:bCs/>
          <w:sz w:val="24"/>
          <w:szCs w:val="24"/>
        </w:rPr>
        <w:t>d</w:t>
      </w:r>
      <w:r w:rsidRPr="00E2220D">
        <w:rPr>
          <w:rFonts w:ascii="Courier New" w:hAnsi="Courier New" w:cs="Courier New"/>
          <w:bCs/>
          <w:sz w:val="24"/>
          <w:szCs w:val="24"/>
        </w:rPr>
        <w:t>.</w:t>
      </w:r>
      <w:proofErr w:type="gramEnd"/>
      <w:r w:rsidRPr="00E2220D">
        <w:rPr>
          <w:rFonts w:ascii="Courier New" w:hAnsi="Courier New" w:cs="Courier New"/>
          <w:bCs/>
          <w:sz w:val="24"/>
          <w:szCs w:val="24"/>
        </w:rPr>
        <w:t xml:space="preserve"> </w:t>
      </w:r>
      <w:r w:rsidR="00BC5BB9">
        <w:rPr>
          <w:rFonts w:ascii="Courier New" w:hAnsi="Courier New" w:cs="Courier New"/>
          <w:bCs/>
          <w:sz w:val="24"/>
          <w:szCs w:val="24"/>
        </w:rPr>
        <w:t>Asse</w:t>
      </w:r>
      <w:r w:rsidR="00BC5BB9" w:rsidRPr="00E2220D">
        <w:rPr>
          <w:rFonts w:ascii="Courier New" w:hAnsi="Courier New" w:cs="Courier New"/>
          <w:bCs/>
          <w:sz w:val="24"/>
          <w:szCs w:val="24"/>
        </w:rPr>
        <w:t>s</w:t>
      </w:r>
      <w:r w:rsidR="00BC5BB9">
        <w:rPr>
          <w:rFonts w:ascii="Courier New" w:hAnsi="Courier New" w:cs="Courier New"/>
          <w:bCs/>
          <w:sz w:val="24"/>
          <w:szCs w:val="24"/>
        </w:rPr>
        <w:t>soria</w:t>
      </w:r>
      <w:r w:rsidRPr="00E2220D">
        <w:rPr>
          <w:rFonts w:ascii="Courier New" w:hAnsi="Courier New" w:cs="Courier New"/>
          <w:bCs/>
          <w:sz w:val="24"/>
          <w:szCs w:val="24"/>
        </w:rPr>
        <w:t xml:space="preserve"> de Gabinete(DAS IV)</w:t>
      </w:r>
    </w:p>
    <w:p w:rsidR="00670154" w:rsidRDefault="00E50BBA" w:rsidP="00670154">
      <w:pPr>
        <w:pStyle w:val="PargrafodaLista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e</w:t>
      </w:r>
      <w:r w:rsidR="00670154">
        <w:rPr>
          <w:rFonts w:ascii="Courier New" w:hAnsi="Courier New" w:cs="Courier New"/>
          <w:bCs/>
          <w:sz w:val="24"/>
          <w:szCs w:val="24"/>
        </w:rPr>
        <w:t>. Assessoria de Apoio Comunitário (DAS IV)</w:t>
      </w:r>
    </w:p>
    <w:p w:rsidR="00670154" w:rsidRDefault="00E50BBA" w:rsidP="00670154">
      <w:pPr>
        <w:pStyle w:val="PargrafodaLista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f</w:t>
      </w:r>
      <w:r w:rsidR="00670154">
        <w:rPr>
          <w:rFonts w:ascii="Courier New" w:hAnsi="Courier New" w:cs="Courier New"/>
          <w:bCs/>
          <w:sz w:val="24"/>
          <w:szCs w:val="24"/>
        </w:rPr>
        <w:t>.</w:t>
      </w:r>
      <w:r w:rsidR="0084533D">
        <w:rPr>
          <w:rFonts w:ascii="Courier New" w:hAnsi="Courier New" w:cs="Courier New"/>
          <w:bCs/>
          <w:sz w:val="24"/>
          <w:szCs w:val="24"/>
        </w:rPr>
        <w:t xml:space="preserve"> </w:t>
      </w:r>
      <w:r w:rsidR="00670154">
        <w:rPr>
          <w:rFonts w:ascii="Courier New" w:hAnsi="Courier New" w:cs="Courier New"/>
          <w:bCs/>
          <w:sz w:val="24"/>
          <w:szCs w:val="24"/>
        </w:rPr>
        <w:t>Assessoria de Apoio Comunitário (DAS IV)</w:t>
      </w:r>
    </w:p>
    <w:p w:rsidR="00667D90" w:rsidRDefault="00667D90" w:rsidP="00667D90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proofErr w:type="gramStart"/>
      <w:r w:rsidR="00E50BBA">
        <w:rPr>
          <w:rFonts w:ascii="Courier New" w:hAnsi="Courier New" w:cs="Courier New"/>
          <w:bCs/>
          <w:sz w:val="24"/>
          <w:szCs w:val="24"/>
        </w:rPr>
        <w:t>g</w:t>
      </w:r>
      <w:r w:rsidRPr="00E2220D">
        <w:rPr>
          <w:rFonts w:ascii="Courier New" w:hAnsi="Courier New" w:cs="Courier New"/>
          <w:bCs/>
          <w:sz w:val="24"/>
          <w:szCs w:val="24"/>
        </w:rPr>
        <w:t>.</w:t>
      </w:r>
      <w:proofErr w:type="gramEnd"/>
      <w:r w:rsidRPr="00E2220D">
        <w:rPr>
          <w:rFonts w:ascii="Courier New" w:hAnsi="Courier New" w:cs="Courier New"/>
          <w:bCs/>
          <w:sz w:val="24"/>
          <w:szCs w:val="24"/>
        </w:rPr>
        <w:t xml:space="preserve"> Assistente de Gabinete(DAS IV)</w:t>
      </w:r>
    </w:p>
    <w:p w:rsidR="00667D90" w:rsidRDefault="00667D90" w:rsidP="00667D90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E2220D">
        <w:rPr>
          <w:rFonts w:ascii="Courier New" w:hAnsi="Courier New" w:cs="Courier New"/>
          <w:bCs/>
          <w:sz w:val="24"/>
          <w:szCs w:val="24"/>
        </w:rPr>
        <w:t xml:space="preserve">    </w:t>
      </w:r>
      <w:r w:rsidR="00E50BBA">
        <w:rPr>
          <w:rFonts w:ascii="Courier New" w:hAnsi="Courier New" w:cs="Courier New"/>
          <w:bCs/>
          <w:sz w:val="24"/>
          <w:szCs w:val="24"/>
        </w:rPr>
        <w:t>h</w:t>
      </w:r>
      <w:r w:rsidRPr="00E2220D">
        <w:rPr>
          <w:rFonts w:ascii="Courier New" w:hAnsi="Courier New" w:cs="Courier New"/>
          <w:bCs/>
          <w:sz w:val="24"/>
          <w:szCs w:val="24"/>
        </w:rPr>
        <w:t>. Assistente de Gabinete</w:t>
      </w:r>
      <w:r w:rsidR="00670154">
        <w:rPr>
          <w:rFonts w:ascii="Courier New" w:hAnsi="Courier New" w:cs="Courier New"/>
          <w:bCs/>
          <w:sz w:val="24"/>
          <w:szCs w:val="24"/>
        </w:rPr>
        <w:t xml:space="preserve"> </w:t>
      </w:r>
      <w:r w:rsidRPr="00E2220D">
        <w:rPr>
          <w:rFonts w:ascii="Courier New" w:hAnsi="Courier New" w:cs="Courier New"/>
          <w:bCs/>
          <w:sz w:val="24"/>
          <w:szCs w:val="24"/>
        </w:rPr>
        <w:t>(DAS IV)</w:t>
      </w:r>
    </w:p>
    <w:p w:rsidR="001F58F1" w:rsidRDefault="001F58F1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</w:t>
      </w:r>
      <w:r w:rsidR="00E50BBA">
        <w:rPr>
          <w:rFonts w:ascii="Courier New" w:hAnsi="Courier New" w:cs="Courier New"/>
          <w:bCs/>
          <w:sz w:val="24"/>
          <w:szCs w:val="24"/>
        </w:rPr>
        <w:t>i</w:t>
      </w:r>
      <w:r>
        <w:rPr>
          <w:rFonts w:ascii="Courier New" w:hAnsi="Courier New" w:cs="Courier New"/>
          <w:bCs/>
          <w:sz w:val="24"/>
          <w:szCs w:val="24"/>
        </w:rPr>
        <w:t xml:space="preserve">. </w:t>
      </w:r>
      <w:r w:rsidR="00BC5BB9" w:rsidRPr="00E2220D">
        <w:rPr>
          <w:rFonts w:ascii="Courier New" w:hAnsi="Courier New" w:cs="Courier New"/>
          <w:bCs/>
          <w:sz w:val="24"/>
          <w:szCs w:val="24"/>
        </w:rPr>
        <w:t>Assistente</w:t>
      </w:r>
      <w:r>
        <w:rPr>
          <w:rFonts w:ascii="Courier New" w:hAnsi="Courier New" w:cs="Courier New"/>
          <w:bCs/>
          <w:sz w:val="24"/>
          <w:szCs w:val="24"/>
        </w:rPr>
        <w:t xml:space="preserve"> de Gabinete (DAS V)</w:t>
      </w:r>
    </w:p>
    <w:p w:rsidR="00E50BBA" w:rsidRDefault="00E50BBA" w:rsidP="00E50BBA">
      <w:pPr>
        <w:pStyle w:val="PargrafodaLista"/>
        <w:autoSpaceDE w:val="0"/>
        <w:spacing w:after="0" w:line="240" w:lineRule="auto"/>
        <w:ind w:left="426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j. Assessor</w:t>
      </w:r>
      <w:r w:rsidR="00317EA8">
        <w:rPr>
          <w:rFonts w:ascii="Courier New" w:hAnsi="Courier New" w:cs="Courier New"/>
          <w:bCs/>
          <w:sz w:val="24"/>
          <w:szCs w:val="24"/>
        </w:rPr>
        <w:t>ia Técnica</w:t>
      </w:r>
      <w:r>
        <w:rPr>
          <w:rFonts w:ascii="Courier New" w:hAnsi="Courier New" w:cs="Courier New"/>
          <w:bCs/>
          <w:sz w:val="24"/>
          <w:szCs w:val="24"/>
        </w:rPr>
        <w:t xml:space="preserve"> (DAS I)</w:t>
      </w:r>
    </w:p>
    <w:p w:rsidR="008F3721" w:rsidRDefault="008F3721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</w:p>
    <w:p w:rsidR="00784DFE" w:rsidRDefault="00784DFE" w:rsidP="00BD7E4B">
      <w:pPr>
        <w:pStyle w:val="PargrafodaLista"/>
        <w:autoSpaceDE w:val="0"/>
        <w:spacing w:after="0" w:line="240" w:lineRule="auto"/>
        <w:ind w:left="426" w:hanging="426"/>
        <w:jc w:val="both"/>
        <w:rPr>
          <w:rFonts w:ascii="Courier New" w:hAnsi="Courier New" w:cs="Courier New"/>
          <w:bCs/>
          <w:sz w:val="24"/>
          <w:szCs w:val="24"/>
        </w:rPr>
      </w:pPr>
    </w:p>
    <w:p w:rsidR="00675BD7" w:rsidRDefault="007B4C11">
      <w:pPr>
        <w:pStyle w:val="PargrafodaLista"/>
        <w:autoSpaceDE w:val="0"/>
        <w:spacing w:after="0" w:line="240" w:lineRule="auto"/>
        <w:ind w:left="0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9</w:t>
      </w:r>
      <w:r w:rsidR="00D93D79">
        <w:rPr>
          <w:rFonts w:ascii="Courier New" w:hAnsi="Courier New" w:cs="Courier New"/>
          <w:b/>
          <w:bCs/>
          <w:sz w:val="24"/>
          <w:szCs w:val="24"/>
        </w:rPr>
        <w:t xml:space="preserve"> - </w:t>
      </w:r>
      <w:r w:rsidR="00675BD7" w:rsidRPr="0068735E">
        <w:rPr>
          <w:rFonts w:ascii="Courier New" w:hAnsi="Courier New" w:cs="Courier New"/>
          <w:b/>
          <w:bCs/>
          <w:sz w:val="24"/>
          <w:szCs w:val="24"/>
        </w:rPr>
        <w:t>Fundo Municipal de Assistência Social.</w:t>
      </w:r>
    </w:p>
    <w:p w:rsidR="00784DFE" w:rsidRDefault="00784DFE">
      <w:pPr>
        <w:pStyle w:val="PargrafodaLista"/>
        <w:autoSpaceDE w:val="0"/>
        <w:spacing w:after="0" w:line="240" w:lineRule="auto"/>
        <w:ind w:left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DE5247" w:rsidRDefault="00DE5247" w:rsidP="00DE524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Coordenadoria Administrativa (CD)</w:t>
      </w:r>
    </w:p>
    <w:p w:rsidR="00DE5247" w:rsidRDefault="00DE5247" w:rsidP="00DE524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Coordenadoria Técnica (CD)</w:t>
      </w:r>
    </w:p>
    <w:p w:rsidR="00BC5BB9" w:rsidRDefault="00BC5BB9" w:rsidP="00DE524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Coordenadoria de Contratos e Convênios (CD)</w:t>
      </w:r>
    </w:p>
    <w:p w:rsidR="00DE5247" w:rsidRDefault="00DE5247" w:rsidP="00DE524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Coordenadoria Técnica de Monitoramento Avaliação e Controle (CD)</w:t>
      </w:r>
    </w:p>
    <w:p w:rsidR="00DE5247" w:rsidRDefault="00DE5247" w:rsidP="00DE524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Coordenadoria Executiva (CD)</w:t>
      </w:r>
    </w:p>
    <w:p w:rsidR="00DE5247" w:rsidRDefault="00DE5247" w:rsidP="00DE524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Diretor</w:t>
      </w:r>
      <w:r w:rsidR="00317EA8">
        <w:rPr>
          <w:rFonts w:ascii="Courier New" w:hAnsi="Courier New" w:cs="Courier New"/>
          <w:bCs/>
          <w:sz w:val="24"/>
          <w:szCs w:val="24"/>
        </w:rPr>
        <w:t>ia</w:t>
      </w:r>
      <w:r>
        <w:rPr>
          <w:rFonts w:ascii="Courier New" w:hAnsi="Courier New" w:cs="Courier New"/>
          <w:bCs/>
          <w:sz w:val="24"/>
          <w:szCs w:val="24"/>
        </w:rPr>
        <w:t xml:space="preserve"> de Controle de Contratos e Convênios(DAS I</w:t>
      </w:r>
      <w:r w:rsidR="00BC5BB9">
        <w:rPr>
          <w:rFonts w:ascii="Courier New" w:hAnsi="Courier New" w:cs="Courier New"/>
          <w:bCs/>
          <w:sz w:val="24"/>
          <w:szCs w:val="24"/>
        </w:rPr>
        <w:t>II</w:t>
      </w:r>
      <w:r>
        <w:rPr>
          <w:rFonts w:ascii="Courier New" w:hAnsi="Courier New" w:cs="Courier New"/>
          <w:bCs/>
          <w:sz w:val="24"/>
          <w:szCs w:val="24"/>
        </w:rPr>
        <w:t>)</w:t>
      </w:r>
    </w:p>
    <w:p w:rsidR="00DE5247" w:rsidRDefault="00317EA8" w:rsidP="00DE5247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Chefia</w:t>
      </w:r>
      <w:r w:rsidR="00DE5247">
        <w:rPr>
          <w:rFonts w:ascii="Courier New" w:hAnsi="Courier New" w:cs="Courier New"/>
          <w:bCs/>
          <w:sz w:val="24"/>
          <w:szCs w:val="24"/>
        </w:rPr>
        <w:t xml:space="preserve"> de </w:t>
      </w:r>
      <w:r w:rsidR="00BC5BB9">
        <w:rPr>
          <w:rFonts w:ascii="Courier New" w:hAnsi="Courier New" w:cs="Courier New"/>
          <w:bCs/>
          <w:sz w:val="24"/>
          <w:szCs w:val="24"/>
        </w:rPr>
        <w:t>Sessão</w:t>
      </w:r>
      <w:r w:rsidR="00DE5247">
        <w:rPr>
          <w:rFonts w:ascii="Courier New" w:hAnsi="Courier New" w:cs="Courier New"/>
          <w:bCs/>
          <w:sz w:val="24"/>
          <w:szCs w:val="24"/>
        </w:rPr>
        <w:t xml:space="preserve"> (FG II)</w:t>
      </w:r>
    </w:p>
    <w:p w:rsidR="00E50BBA" w:rsidRDefault="00317EA8" w:rsidP="00E50BBA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Chefia</w:t>
      </w:r>
      <w:r w:rsidR="00E50BBA">
        <w:rPr>
          <w:rFonts w:ascii="Courier New" w:hAnsi="Courier New" w:cs="Courier New"/>
          <w:bCs/>
          <w:sz w:val="24"/>
          <w:szCs w:val="24"/>
        </w:rPr>
        <w:t xml:space="preserve"> de Sessão (FG II)</w:t>
      </w:r>
    </w:p>
    <w:p w:rsidR="007311E5" w:rsidRDefault="007311E5" w:rsidP="007311E5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Chefia de Seção (FG III)</w:t>
      </w:r>
    </w:p>
    <w:p w:rsidR="00E50BBA" w:rsidRDefault="00E50BBA" w:rsidP="007311E5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Asse</w:t>
      </w:r>
      <w:r w:rsidRPr="00E2220D">
        <w:rPr>
          <w:rFonts w:ascii="Courier New" w:hAnsi="Courier New" w:cs="Courier New"/>
          <w:bCs/>
          <w:sz w:val="24"/>
          <w:szCs w:val="24"/>
        </w:rPr>
        <w:t>s</w:t>
      </w:r>
      <w:r>
        <w:rPr>
          <w:rFonts w:ascii="Courier New" w:hAnsi="Courier New" w:cs="Courier New"/>
          <w:bCs/>
          <w:sz w:val="24"/>
          <w:szCs w:val="24"/>
        </w:rPr>
        <w:t>soria</w:t>
      </w:r>
      <w:r w:rsidRPr="00E2220D">
        <w:rPr>
          <w:rFonts w:ascii="Courier New" w:hAnsi="Courier New" w:cs="Courier New"/>
          <w:bCs/>
          <w:sz w:val="24"/>
          <w:szCs w:val="24"/>
        </w:rPr>
        <w:t xml:space="preserve"> de Gabinete</w:t>
      </w:r>
      <w:r w:rsidR="00EE41B7">
        <w:rPr>
          <w:rFonts w:ascii="Courier New" w:hAnsi="Courier New" w:cs="Courier New"/>
          <w:bCs/>
          <w:sz w:val="24"/>
          <w:szCs w:val="24"/>
        </w:rPr>
        <w:t xml:space="preserve"> </w:t>
      </w:r>
      <w:r w:rsidRPr="00E2220D">
        <w:rPr>
          <w:rFonts w:ascii="Courier New" w:hAnsi="Courier New" w:cs="Courier New"/>
          <w:bCs/>
          <w:sz w:val="24"/>
          <w:szCs w:val="24"/>
        </w:rPr>
        <w:t>(DAS IV)</w:t>
      </w:r>
    </w:p>
    <w:p w:rsidR="00E50BBA" w:rsidRDefault="006068F9" w:rsidP="007311E5">
      <w:pPr>
        <w:pStyle w:val="PargrafodaLista"/>
        <w:numPr>
          <w:ilvl w:val="0"/>
          <w:numId w:val="43"/>
        </w:numPr>
        <w:autoSpaceDE w:val="0"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Assessor</w:t>
      </w:r>
      <w:r w:rsidR="00AD7D87">
        <w:rPr>
          <w:rFonts w:ascii="Courier New" w:hAnsi="Courier New" w:cs="Courier New"/>
          <w:bCs/>
          <w:sz w:val="24"/>
          <w:szCs w:val="24"/>
        </w:rPr>
        <w:t>ia Técnica</w:t>
      </w:r>
      <w:r w:rsidR="00E50BBA">
        <w:rPr>
          <w:rFonts w:ascii="Courier New" w:hAnsi="Courier New" w:cs="Courier New"/>
          <w:bCs/>
          <w:sz w:val="24"/>
          <w:szCs w:val="24"/>
        </w:rPr>
        <w:t xml:space="preserve"> (DAS I)</w:t>
      </w:r>
    </w:p>
    <w:p w:rsidR="007311E5" w:rsidRDefault="007311E5" w:rsidP="007311E5">
      <w:pPr>
        <w:pStyle w:val="PargrafodaLista"/>
        <w:autoSpaceDE w:val="0"/>
        <w:spacing w:after="0" w:line="240" w:lineRule="auto"/>
        <w:ind w:left="1065"/>
        <w:jc w:val="both"/>
        <w:rPr>
          <w:rFonts w:ascii="Courier New" w:hAnsi="Courier New" w:cs="Courier New"/>
          <w:bCs/>
          <w:sz w:val="24"/>
          <w:szCs w:val="24"/>
        </w:rPr>
      </w:pPr>
    </w:p>
    <w:p w:rsidR="007F1ABB" w:rsidRPr="00C62E5F" w:rsidRDefault="007F1ABB">
      <w:pPr>
        <w:pStyle w:val="PargrafodaLista"/>
        <w:autoSpaceDE w:val="0"/>
        <w:spacing w:after="0" w:line="240" w:lineRule="auto"/>
        <w:ind w:left="0"/>
        <w:jc w:val="both"/>
        <w:rPr>
          <w:rFonts w:ascii="Courier New" w:hAnsi="Courier New" w:cs="Courier New"/>
          <w:b/>
          <w:sz w:val="16"/>
          <w:szCs w:val="16"/>
        </w:rPr>
      </w:pPr>
    </w:p>
    <w:p w:rsidR="00667D90" w:rsidRDefault="00667D90" w:rsidP="00667D90">
      <w:pPr>
        <w:pStyle w:val="PargrafodaLista"/>
        <w:autoSpaceDE w:val="0"/>
        <w:spacing w:after="0" w:line="240" w:lineRule="auto"/>
        <w:ind w:left="360"/>
        <w:jc w:val="both"/>
        <w:rPr>
          <w:rFonts w:ascii="Courier New" w:hAnsi="Courier New" w:cs="Courier New"/>
          <w:b/>
          <w:sz w:val="24"/>
          <w:szCs w:val="24"/>
        </w:rPr>
      </w:pPr>
    </w:p>
    <w:p w:rsidR="00784DFE" w:rsidRDefault="00784DFE" w:rsidP="00667D90">
      <w:pPr>
        <w:pStyle w:val="PargrafodaLista"/>
        <w:autoSpaceDE w:val="0"/>
        <w:spacing w:after="0" w:line="240" w:lineRule="auto"/>
        <w:ind w:left="360"/>
        <w:jc w:val="both"/>
        <w:rPr>
          <w:rFonts w:ascii="Courier New" w:hAnsi="Courier New" w:cs="Courier New"/>
          <w:b/>
          <w:sz w:val="24"/>
          <w:szCs w:val="24"/>
        </w:rPr>
      </w:pPr>
    </w:p>
    <w:p w:rsidR="005D74F0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 xml:space="preserve">CAPÍTULO III </w:t>
      </w:r>
    </w:p>
    <w:p w:rsidR="00784DFE" w:rsidRDefault="00784DFE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</w:p>
    <w:p w:rsidR="00675BD7" w:rsidRPr="0068735E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 CARACTERIZAÇÃO E COMPETÊNCIA DA SECRETARIA</w:t>
      </w:r>
    </w:p>
    <w:p w:rsidR="002E0F1A" w:rsidRDefault="002E0F1A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  <w:sz w:val="16"/>
          <w:szCs w:val="16"/>
        </w:rPr>
      </w:pPr>
    </w:p>
    <w:p w:rsidR="00784DFE" w:rsidRPr="002E0F1A" w:rsidRDefault="00784DFE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  <w:sz w:val="16"/>
          <w:szCs w:val="16"/>
        </w:rPr>
      </w:pPr>
    </w:p>
    <w:p w:rsidR="005D74F0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TÍTULO I</w:t>
      </w:r>
    </w:p>
    <w:p w:rsidR="00784DFE" w:rsidRDefault="00784DFE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</w:p>
    <w:p w:rsidR="00675BD7" w:rsidRPr="0068735E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 xml:space="preserve">Órgão de </w:t>
      </w:r>
      <w:r w:rsidR="005D74F0">
        <w:rPr>
          <w:rFonts w:ascii="Courier New" w:hAnsi="Courier New" w:cs="Courier New"/>
          <w:b/>
        </w:rPr>
        <w:t>D</w:t>
      </w:r>
      <w:r w:rsidRPr="0068735E">
        <w:rPr>
          <w:rFonts w:ascii="Courier New" w:hAnsi="Courier New" w:cs="Courier New"/>
          <w:b/>
        </w:rPr>
        <w:t xml:space="preserve">ireção </w:t>
      </w:r>
      <w:r w:rsidR="005D74F0">
        <w:rPr>
          <w:rFonts w:ascii="Courier New" w:hAnsi="Courier New" w:cs="Courier New"/>
          <w:b/>
        </w:rPr>
        <w:t>S</w:t>
      </w:r>
      <w:r w:rsidRPr="0068735E">
        <w:rPr>
          <w:rFonts w:ascii="Courier New" w:hAnsi="Courier New" w:cs="Courier New"/>
          <w:b/>
        </w:rPr>
        <w:t>uperior</w:t>
      </w:r>
    </w:p>
    <w:p w:rsidR="00675BD7" w:rsidRPr="004B4F50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4º. São atribuições básicas do Secretário: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Assessorar o Chefe do Executivo Municipal e os demais Secretários Municipais, nos assuntos de sua competência;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Despachar diretamente com o Chefe do Executivo Municipal;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Atender às solicitações e convocações da Câmara Municipal;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tabs>
          <w:tab w:val="left" w:pos="993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 reuniões periódicas de coordenação entre os diversos níveis da SEMAS;</w:t>
      </w:r>
    </w:p>
    <w:p w:rsidR="00675BD7" w:rsidRPr="0068735E" w:rsidRDefault="002A2161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75BD7" w:rsidRPr="0068735E">
        <w:rPr>
          <w:rFonts w:ascii="Courier New" w:hAnsi="Courier New" w:cs="Courier New"/>
          <w:sz w:val="24"/>
          <w:szCs w:val="24"/>
        </w:rPr>
        <w:t>Assinar contratos e convênios em que a SEMAS seja parte;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tabs>
          <w:tab w:val="left" w:pos="851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Apresentar, anualmente, ao Chefe do Executivo Municipal, relatório das atividades da SEMAS;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Expedir atos dispondo sobre a organização interna da SEMAS, bem como sobre a execução de leis e decretos que disciplinem assuntos de sua competência;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Emitir parecer de caráter conclusivo sobre os assuntos submetidos à sua apreciação;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Autorizar a instauração de processos de licitação da SEMAS ou determinar a sua dispensa nos termos da legislação aplicável à matéria;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Propor ao Chefe do Executivo Municipal, a declaração de inidoneidade de pessoas físicas ou jurídicas que, na prestação de serviços, fornecimento de materiais, ou execução de obras tenha agido de forma prejudicial aos interesses do Município;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 a supervisão das Entidades vinculadas à SEMAS, para efeito de compatibilização com as políticas de ação;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Apreciar, em grau de recurso, quaisquer decisões no âmbito da SEMAS e das Entidades a ela vinculadas;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Referendar os atos que digam respeito a assuntos da área de competência da SEMAS;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Aprovar a programação a serem desenvolvidas pela SEMAS, a Proposta Orçamentária Anual e Plurianual e as alterações e ajustamentos que se fizerem necessários;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Cumprir e fazer cumprir as normas da SEMAS e as emanadas de autoridade competente;</w:t>
      </w:r>
    </w:p>
    <w:p w:rsidR="00675BD7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Expedir portarias e resoluções sobre a organização interna da SEMAS não disciplinada por Atos Normativos Superiores, bem como sobre a aplicação de Leis, Decretos e outras disposições de interesse do órgão;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Propor para manifestação ou deliberação do Conselho de Desenvolvimento Municipal, assuntos e matérias cuja importância, gravidade ou possibilidade de repercussão assim o determine;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Avocar, quando necessário, as atribuições exercidas por qualquer subordinado;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Articular-se com os demais órgãos e entidades da Administração Municipal, visando à integração da SEMASPV nos seus planos e programas de trabalho;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Impor penas disciplinares aos seus subordinados, após regular processo administrativo;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Aprovar a escala legal de substituições por ausência ou impedimento, dos titulares dos Cargos ou Funções de Chefia, nos diversos níveis da SEMAS;</w:t>
      </w:r>
    </w:p>
    <w:p w:rsidR="00675BD7" w:rsidRPr="0068735E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Constituir Comissões de Inquérito Administrativo e promover Sindicâncias para apuração de responsabilidades dos seus subordinados;</w:t>
      </w:r>
    </w:p>
    <w:p w:rsidR="00675BD7" w:rsidRDefault="00675BD7" w:rsidP="00014BD7">
      <w:pPr>
        <w:pStyle w:val="PargrafodaLista"/>
        <w:numPr>
          <w:ilvl w:val="0"/>
          <w:numId w:val="2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4B4F50" w:rsidRPr="004B4F50" w:rsidRDefault="004B4F50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5º. É da competência privativa do Secretário Municipal:</w:t>
      </w:r>
    </w:p>
    <w:p w:rsidR="00675BD7" w:rsidRPr="0068735E" w:rsidRDefault="00675BD7" w:rsidP="00014BD7">
      <w:pPr>
        <w:pStyle w:val="PargrafodaLista"/>
        <w:numPr>
          <w:ilvl w:val="0"/>
          <w:numId w:val="2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Propor a concessão de vantagens e retribuição por trabalho especial no âmbito da SEMAS;</w:t>
      </w:r>
    </w:p>
    <w:p w:rsidR="00675BD7" w:rsidRPr="0068735E" w:rsidRDefault="00675BD7" w:rsidP="00014BD7">
      <w:pPr>
        <w:pStyle w:val="PargrafodaLista"/>
        <w:numPr>
          <w:ilvl w:val="0"/>
          <w:numId w:val="2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Aprovar a antecipação ou prorrogação do período normal de trabalho da SEMAS;</w:t>
      </w:r>
    </w:p>
    <w:p w:rsidR="00675BD7" w:rsidRPr="0068735E" w:rsidRDefault="00675BD7" w:rsidP="00014BD7">
      <w:pPr>
        <w:pStyle w:val="PargrafodaLista"/>
        <w:numPr>
          <w:ilvl w:val="0"/>
          <w:numId w:val="2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Autorizar a indicação nominal de servidores para participar de cursos, seminários e outras atividades de interesse da SEMAS;</w:t>
      </w:r>
    </w:p>
    <w:p w:rsidR="00675BD7" w:rsidRPr="0068735E" w:rsidRDefault="00675BD7" w:rsidP="00014BD7">
      <w:pPr>
        <w:pStyle w:val="PargrafodaLista"/>
        <w:numPr>
          <w:ilvl w:val="0"/>
          <w:numId w:val="2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Delegar competência, através de ato expresso, aos titulares de unidades integrantes da estrutura da SEMAS;</w:t>
      </w:r>
    </w:p>
    <w:p w:rsidR="00675BD7" w:rsidRPr="0068735E" w:rsidRDefault="00675BD7" w:rsidP="00014BD7">
      <w:pPr>
        <w:pStyle w:val="PargrafodaLista"/>
        <w:numPr>
          <w:ilvl w:val="0"/>
          <w:numId w:val="2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75BD7" w:rsidRPr="0068735E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</w:rPr>
      </w:pPr>
    </w:p>
    <w:p w:rsidR="002A2161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TÍTULO II</w:t>
      </w:r>
    </w:p>
    <w:p w:rsidR="00675BD7" w:rsidRPr="0068735E" w:rsidRDefault="00675BD7" w:rsidP="00B96C76">
      <w:pPr>
        <w:autoSpaceDE w:val="0"/>
        <w:spacing w:line="360" w:lineRule="auto"/>
        <w:jc w:val="center"/>
        <w:rPr>
          <w:rFonts w:ascii="Courier New" w:hAnsi="Courier New" w:cs="Courier New"/>
          <w:b/>
          <w:u w:val="single"/>
        </w:rPr>
      </w:pPr>
      <w:r w:rsidRPr="0068735E">
        <w:rPr>
          <w:rFonts w:ascii="Courier New" w:hAnsi="Courier New" w:cs="Courier New"/>
          <w:b/>
        </w:rPr>
        <w:t>Órgãos de assessoramento direto ao Secretário Municipal</w:t>
      </w:r>
    </w:p>
    <w:p w:rsidR="00AD0E57" w:rsidRPr="00B96C76" w:rsidRDefault="00675BD7" w:rsidP="00AD0E5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B96C76">
        <w:rPr>
          <w:rFonts w:ascii="Courier New" w:hAnsi="Courier New" w:cs="Courier New"/>
          <w:b/>
        </w:rPr>
        <w:t>SEÇÃO I</w:t>
      </w:r>
    </w:p>
    <w:p w:rsidR="00675BD7" w:rsidRPr="00B96C76" w:rsidRDefault="00675BD7" w:rsidP="00F36292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B96C76">
        <w:rPr>
          <w:rFonts w:ascii="Courier New" w:hAnsi="Courier New" w:cs="Courier New"/>
          <w:b/>
        </w:rPr>
        <w:t>D</w:t>
      </w:r>
      <w:r w:rsidR="00B96C76" w:rsidRPr="00B96C76">
        <w:rPr>
          <w:rFonts w:ascii="Courier New" w:hAnsi="Courier New" w:cs="Courier New"/>
          <w:b/>
        </w:rPr>
        <w:t>a</w:t>
      </w:r>
      <w:r w:rsidRPr="00B96C76">
        <w:rPr>
          <w:rFonts w:ascii="Courier New" w:hAnsi="Courier New" w:cs="Courier New"/>
          <w:b/>
        </w:rPr>
        <w:t xml:space="preserve"> </w:t>
      </w:r>
      <w:r w:rsidR="00AD0E57" w:rsidRPr="00B96C76">
        <w:rPr>
          <w:rFonts w:ascii="Courier New" w:hAnsi="Courier New" w:cs="Courier New"/>
          <w:b/>
        </w:rPr>
        <w:t xml:space="preserve">Assessoria e Assistentes do </w:t>
      </w:r>
      <w:r w:rsidRPr="00B96C76">
        <w:rPr>
          <w:rFonts w:ascii="Courier New" w:hAnsi="Courier New" w:cs="Courier New"/>
          <w:b/>
        </w:rPr>
        <w:t xml:space="preserve">GABINETE – </w:t>
      </w:r>
      <w:r w:rsidR="00AD0E57" w:rsidRPr="00B96C76">
        <w:rPr>
          <w:rFonts w:ascii="Courier New" w:hAnsi="Courier New" w:cs="Courier New"/>
          <w:b/>
        </w:rPr>
        <w:t>A</w:t>
      </w:r>
      <w:r w:rsidRPr="00B96C76">
        <w:rPr>
          <w:rFonts w:ascii="Courier New" w:hAnsi="Courier New" w:cs="Courier New"/>
          <w:b/>
        </w:rPr>
        <w:t>G</w:t>
      </w:r>
      <w:r w:rsidR="00B96C76" w:rsidRPr="00B96C76">
        <w:rPr>
          <w:rFonts w:ascii="Courier New" w:hAnsi="Courier New" w:cs="Courier New"/>
          <w:b/>
        </w:rPr>
        <w:t>SM</w:t>
      </w:r>
    </w:p>
    <w:p w:rsidR="00675BD7" w:rsidRPr="00B96C76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B96C76" w:rsidRDefault="00675BD7" w:rsidP="00014BD7">
      <w:pPr>
        <w:spacing w:line="360" w:lineRule="auto"/>
        <w:jc w:val="both"/>
        <w:rPr>
          <w:rFonts w:ascii="Courier New" w:hAnsi="Courier New" w:cs="Courier New"/>
        </w:rPr>
      </w:pPr>
      <w:r w:rsidRPr="00B96C76">
        <w:rPr>
          <w:rFonts w:ascii="Courier New" w:hAnsi="Courier New" w:cs="Courier New"/>
        </w:rPr>
        <w:t xml:space="preserve">Art.6º. O Gabinete do Secretário é a unidade de apoio e assessoramento direto ao SECRETÁRIO MUNICIPAL DE ASSISTÊNCIA SOCIAL </w:t>
      </w:r>
      <w:r w:rsidR="00BC5BB9">
        <w:rPr>
          <w:rFonts w:ascii="Courier New" w:hAnsi="Courier New" w:cs="Courier New"/>
        </w:rPr>
        <w:t>(</w:t>
      </w:r>
      <w:r w:rsidRPr="00B96C76">
        <w:rPr>
          <w:rFonts w:ascii="Courier New" w:hAnsi="Courier New" w:cs="Courier New"/>
        </w:rPr>
        <w:t>SEMAS), em suas atividades administrativas, de relações públicas e de representação política e social.</w:t>
      </w:r>
    </w:p>
    <w:p w:rsidR="00675BD7" w:rsidRPr="00AD0E57" w:rsidRDefault="00675BD7" w:rsidP="00014BD7">
      <w:pPr>
        <w:spacing w:line="360" w:lineRule="auto"/>
        <w:jc w:val="both"/>
        <w:rPr>
          <w:rFonts w:ascii="Courier New" w:hAnsi="Courier New" w:cs="Courier New"/>
          <w:color w:val="FF0000"/>
          <w:sz w:val="16"/>
          <w:szCs w:val="16"/>
        </w:rPr>
      </w:pPr>
    </w:p>
    <w:p w:rsidR="00675BD7" w:rsidRPr="00B96C76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B96C76">
        <w:rPr>
          <w:rFonts w:ascii="Courier New" w:hAnsi="Courier New" w:cs="Courier New"/>
        </w:rPr>
        <w:t xml:space="preserve">Art.7º. À </w:t>
      </w:r>
      <w:r w:rsidR="00AD0E57" w:rsidRPr="00B96C76">
        <w:rPr>
          <w:rFonts w:ascii="Courier New" w:hAnsi="Courier New" w:cs="Courier New"/>
        </w:rPr>
        <w:t xml:space="preserve">Assessoria </w:t>
      </w:r>
      <w:r w:rsidRPr="00B96C76">
        <w:rPr>
          <w:rFonts w:ascii="Courier New" w:hAnsi="Courier New" w:cs="Courier New"/>
        </w:rPr>
        <w:t>de Gabinete compete:</w:t>
      </w:r>
    </w:p>
    <w:p w:rsidR="00675BD7" w:rsidRPr="00B96C76" w:rsidRDefault="00675BD7" w:rsidP="00014BD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lastRenderedPageBreak/>
        <w:t>Assessorar o Secretário no estabelecimento, manutenção e desenvolvimento de suas relações internas e externas;</w:t>
      </w:r>
    </w:p>
    <w:p w:rsidR="00675BD7" w:rsidRPr="00B96C76" w:rsidRDefault="00675BD7" w:rsidP="00014BD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Organizar e coordenar as audiências e a agenda do Secretário;</w:t>
      </w:r>
    </w:p>
    <w:p w:rsidR="00675BD7" w:rsidRPr="00B96C76" w:rsidRDefault="00675BD7" w:rsidP="00014BD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Analisar e instruir processos e outros documentos a serem submetidos ao Secretário;</w:t>
      </w:r>
    </w:p>
    <w:p w:rsidR="00675BD7" w:rsidRPr="00B96C76" w:rsidRDefault="00675BD7" w:rsidP="00014BD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Elaborar e acompanhar ofícios e memorandos de interesse do Gabinete;</w:t>
      </w:r>
    </w:p>
    <w:p w:rsidR="00675BD7" w:rsidRPr="00B96C76" w:rsidRDefault="00675BD7" w:rsidP="00014BD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Manter arquivo de relatórios, instruções normativas, correspondências e outros documentos de interesse do Secretário;</w:t>
      </w:r>
    </w:p>
    <w:p w:rsidR="00675BD7" w:rsidRPr="00B96C76" w:rsidRDefault="00675BD7" w:rsidP="00014BD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Acompanhar, juntamente com a Assessoria de Imprensa, a divulgação de notícias e informações de interesse do Secretário;</w:t>
      </w:r>
    </w:p>
    <w:p w:rsidR="00675BD7" w:rsidRPr="00B96C76" w:rsidRDefault="00675BD7" w:rsidP="00014BD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Encaminhar os Atos Oficiais da Secretaria para a publicação através do Diário Oficial ou do Boletim Oficial do Município;</w:t>
      </w:r>
    </w:p>
    <w:p w:rsidR="00675BD7" w:rsidRPr="00B96C76" w:rsidRDefault="00675BD7" w:rsidP="00014BD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Preparar a correspondência do Secretário;</w:t>
      </w:r>
    </w:p>
    <w:p w:rsidR="00675BD7" w:rsidRPr="00B96C76" w:rsidRDefault="00675BD7" w:rsidP="00014BD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competência;</w:t>
      </w:r>
    </w:p>
    <w:p w:rsidR="00675BD7" w:rsidRPr="00B96C76" w:rsidRDefault="00675BD7" w:rsidP="00014BD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Manter arquivo atualizado de coletânea de leis, decretos e demais atos de interesse da SEMAS;</w:t>
      </w:r>
    </w:p>
    <w:p w:rsidR="00675BD7" w:rsidRPr="00B96C76" w:rsidRDefault="00675BD7" w:rsidP="00014BD7">
      <w:pPr>
        <w:pStyle w:val="PargrafodaLista"/>
        <w:numPr>
          <w:ilvl w:val="2"/>
          <w:numId w:val="9"/>
        </w:numPr>
        <w:autoSpaceDE w:val="0"/>
        <w:spacing w:after="0" w:line="36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B96C76">
        <w:rPr>
          <w:rFonts w:ascii="Courier New" w:hAnsi="Courier New" w:cs="Courier New"/>
          <w:sz w:val="24"/>
          <w:szCs w:val="24"/>
        </w:rPr>
        <w:t>Manter um Banco de Dados atualizado, com as informações dos Programas, Atividades, Projetos, Serviços e Benefícios executados pela SEMAS;</w:t>
      </w:r>
    </w:p>
    <w:p w:rsidR="007376F5" w:rsidRPr="001728E1" w:rsidRDefault="007376F5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A70595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 xml:space="preserve">Art. </w:t>
      </w:r>
      <w:r w:rsidR="00AD0E57" w:rsidRPr="00A70595">
        <w:rPr>
          <w:rFonts w:ascii="Courier New" w:hAnsi="Courier New" w:cs="Courier New"/>
        </w:rPr>
        <w:t>8</w:t>
      </w:r>
      <w:r w:rsidRPr="00A70595">
        <w:rPr>
          <w:rFonts w:ascii="Courier New" w:hAnsi="Courier New" w:cs="Courier New"/>
        </w:rPr>
        <w:t xml:space="preserve">º. Ao </w:t>
      </w:r>
      <w:r w:rsidR="007376F5" w:rsidRPr="00A70595">
        <w:rPr>
          <w:rFonts w:ascii="Courier New" w:hAnsi="Courier New" w:cs="Courier New"/>
        </w:rPr>
        <w:t xml:space="preserve">Coordenador Administrativo </w:t>
      </w:r>
    </w:p>
    <w:p w:rsidR="00675BD7" w:rsidRPr="004B4F50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Planejar, executar e controlar as atividades administrativas necessárias ao desenvolvimento funcional da SEMAS;</w:t>
      </w:r>
    </w:p>
    <w:p w:rsidR="004B4F50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4B4F50">
        <w:rPr>
          <w:rFonts w:ascii="Courier New" w:hAnsi="Courier New" w:cs="Courier New"/>
          <w:sz w:val="24"/>
          <w:szCs w:val="24"/>
        </w:rPr>
        <w:t>Coordenar a execução dos serviços de recepção, vigilância, limpeza, conservação, administração da planta física,</w:t>
      </w:r>
    </w:p>
    <w:p w:rsidR="00675BD7" w:rsidRPr="004B4F50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4B4F50">
        <w:rPr>
          <w:rFonts w:ascii="Courier New" w:hAnsi="Courier New" w:cs="Courier New"/>
          <w:sz w:val="24"/>
          <w:szCs w:val="24"/>
        </w:rPr>
        <w:t>Acompanhar e controlar a execução dos contratos e convênios firmados pela e com a SEMAS;</w:t>
      </w:r>
    </w:p>
    <w:p w:rsidR="00675BD7" w:rsidRPr="0068735E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Desempenhar outras atividades correlatas ou que lhe forem atribuídas na sua área de competência.</w:t>
      </w:r>
    </w:p>
    <w:p w:rsidR="00675BD7" w:rsidRPr="0068735E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Abrir os processos da Secretaria mediante autorização do Gabinete e registrar no protocolo digital;</w:t>
      </w:r>
    </w:p>
    <w:p w:rsidR="00675BD7" w:rsidRPr="0068735E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Acompanhar todo o processo de formação e tramitação dos processos;</w:t>
      </w:r>
    </w:p>
    <w:p w:rsidR="00675BD7" w:rsidRPr="0068735E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Registrar a entrada e saída de processos de outros órgãos (secretarias municipais, instituições);</w:t>
      </w:r>
    </w:p>
    <w:p w:rsidR="00675BD7" w:rsidRPr="0068735E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Receber documentos destinados à Secretaria e encaminhá-los ao Gabinete;</w:t>
      </w:r>
    </w:p>
    <w:p w:rsidR="00675BD7" w:rsidRPr="0068735E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Registrar a saída de processos no protocolo digital e demais documentos no protocolo manual;</w:t>
      </w:r>
    </w:p>
    <w:p w:rsidR="00675BD7" w:rsidRPr="0068735E" w:rsidRDefault="007376F5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Supervisionar </w:t>
      </w:r>
      <w:r w:rsidR="00675BD7" w:rsidRPr="0068735E">
        <w:rPr>
          <w:rFonts w:ascii="Courier New" w:hAnsi="Courier New" w:cs="Courier New"/>
          <w:sz w:val="24"/>
          <w:szCs w:val="24"/>
        </w:rPr>
        <w:t xml:space="preserve">a </w:t>
      </w:r>
      <w:r w:rsidR="00D34C1B">
        <w:rPr>
          <w:rFonts w:ascii="Courier New" w:hAnsi="Courier New" w:cs="Courier New"/>
          <w:sz w:val="24"/>
          <w:szCs w:val="24"/>
        </w:rPr>
        <w:t xml:space="preserve">manutenção e </w:t>
      </w:r>
      <w:r w:rsidR="00675BD7" w:rsidRPr="0068735E">
        <w:rPr>
          <w:rFonts w:ascii="Courier New" w:hAnsi="Courier New" w:cs="Courier New"/>
          <w:sz w:val="24"/>
          <w:szCs w:val="24"/>
        </w:rPr>
        <w:t>limpeza geral das instalações da SEMAS;</w:t>
      </w:r>
    </w:p>
    <w:p w:rsidR="00675BD7" w:rsidRPr="0068735E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Direcionar e organizar a execução das funções dos Auxiliares de Serviços Gerais;</w:t>
      </w:r>
    </w:p>
    <w:p w:rsidR="00675BD7" w:rsidRPr="0068735E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Recepcionar os usuários e demais pessoas que chegam até a Secretaria e encaminhá-los para o Setor responsável;</w:t>
      </w:r>
    </w:p>
    <w:p w:rsidR="00675BD7" w:rsidRPr="0068735E" w:rsidRDefault="00675BD7" w:rsidP="00014BD7">
      <w:pPr>
        <w:pStyle w:val="PargrafodaLista"/>
        <w:numPr>
          <w:ilvl w:val="0"/>
          <w:numId w:val="3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75BD7" w:rsidRPr="001728E1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A70595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 xml:space="preserve">Art. </w:t>
      </w:r>
      <w:r w:rsidR="003B4B8C" w:rsidRPr="00A70595">
        <w:rPr>
          <w:rFonts w:ascii="Courier New" w:hAnsi="Courier New" w:cs="Courier New"/>
        </w:rPr>
        <w:t>9</w:t>
      </w:r>
      <w:r w:rsidRPr="00A70595">
        <w:rPr>
          <w:rFonts w:ascii="Courier New" w:hAnsi="Courier New" w:cs="Courier New"/>
        </w:rPr>
        <w:t>. Ao Setor de Transporte compete:</w:t>
      </w:r>
    </w:p>
    <w:p w:rsidR="00675BD7" w:rsidRPr="001728E1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Normatizar, programar, registrar, coordenar e executar os serviços de transporte de pessoas e materiais da Secretaria;</w:t>
      </w:r>
    </w:p>
    <w:p w:rsidR="00675BD7" w:rsidRPr="0068735E" w:rsidRDefault="00675BD7" w:rsidP="00014BD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Controlar o consumo de combustíveis através de mapa estatístico e comparativo;</w:t>
      </w:r>
    </w:p>
    <w:p w:rsidR="00675BD7" w:rsidRPr="0068735E" w:rsidRDefault="00675BD7" w:rsidP="00014BD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Distribuir cotas de combustíveis aos motoristas responsáveis pelos respectivos veículos;</w:t>
      </w:r>
    </w:p>
    <w:p w:rsidR="00675BD7" w:rsidRPr="0068735E" w:rsidRDefault="00675BD7" w:rsidP="00014BD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Realizar manutenção preventiva e corretiva dos veículos;</w:t>
      </w:r>
    </w:p>
    <w:p w:rsidR="00675BD7" w:rsidRPr="0068735E" w:rsidRDefault="00675BD7" w:rsidP="00014BD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Fiscalizar a documentação dos veículos e dos motoristas;</w:t>
      </w:r>
    </w:p>
    <w:p w:rsidR="00675BD7" w:rsidRPr="0068735E" w:rsidRDefault="00675BD7" w:rsidP="00014BD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Controlar as apólices de seguro dos veículos;</w:t>
      </w:r>
    </w:p>
    <w:p w:rsidR="00675BD7" w:rsidRPr="0068735E" w:rsidRDefault="00675BD7" w:rsidP="00014BD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Programar férias dos colaboradores disponíveis no setor;</w:t>
      </w:r>
    </w:p>
    <w:p w:rsidR="00675BD7" w:rsidRPr="0068735E" w:rsidRDefault="00675BD7" w:rsidP="00014BD7">
      <w:pPr>
        <w:pStyle w:val="PargrafodaLista"/>
        <w:numPr>
          <w:ilvl w:val="0"/>
          <w:numId w:val="2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Desempenhar outras atividades correlatas ou que lhe forem atribuídas na sua área de competência.</w:t>
      </w:r>
    </w:p>
    <w:p w:rsidR="00675BD7" w:rsidRPr="001728E1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1</w:t>
      </w:r>
      <w:r w:rsidR="003B4B8C">
        <w:rPr>
          <w:rFonts w:ascii="Courier New" w:hAnsi="Courier New" w:cs="Courier New"/>
        </w:rPr>
        <w:t>0</w:t>
      </w:r>
      <w:r w:rsidRPr="0068735E">
        <w:rPr>
          <w:rFonts w:ascii="Courier New" w:hAnsi="Courier New" w:cs="Courier New"/>
        </w:rPr>
        <w:t>. A</w:t>
      </w:r>
      <w:r w:rsidR="005C1880">
        <w:rPr>
          <w:rFonts w:ascii="Courier New" w:hAnsi="Courier New" w:cs="Courier New"/>
        </w:rPr>
        <w:t xml:space="preserve"> Diretoria </w:t>
      </w:r>
      <w:r w:rsidRPr="0068735E">
        <w:rPr>
          <w:rFonts w:ascii="Courier New" w:hAnsi="Courier New" w:cs="Courier New"/>
        </w:rPr>
        <w:t>de Tecnologia de Informação compete:</w:t>
      </w:r>
    </w:p>
    <w:p w:rsidR="00675BD7" w:rsidRPr="001728E1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Acompanhar as atividades de informática na SECRETARIA MUNICIPAL DE ASSISTÊNCIA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SOCIAL ,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 xml:space="preserve"> fornecendo o suporte técnico necessário;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Analisar e identificar a necessidade de treinamento em informática;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Aplicar, no que couber à SEMAS, a Política de Segurança definida para a Rede de Dados da prefeitura;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Analisar rotinas e sugerir padronização de procedimentos visando à melhoria no desempenho das atividades;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Fiscalizar os usuários da SEMAS, quanto a utilização da política de normas e padrões;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Instalar, testar, manter, documentar e otimizar os softwares básicos e de apoio, além de desenvolver novos bancos de dados para todos os setores da SEMAS que assim necessitarem;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Prestar suporte na utilização de software básico, produtos, equipamentos e utilitários seguindo as normas e procedimentos relativos ao uso dessas ferramentas;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Prestar manutenção preventiva e corretiva nos equipamentos de informática da SEMAS e em todas as unidades descentralizadas ligadas a ela;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Executar e controlar os recursos de hardware mantendo um cadastro atualizado do parque de equipamentos;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Dar suporte a eventos externos e internos que demandem o uso de recursos de multimídia, montando e desmontando os equipamentos de projeção e orientando o usuário a manuseá-los durante a apresentação;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Instalar a infra-estrutura de rede lógica nos diversos setores da SEMAS quando da necessidade de acomodação de novos computadores;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Manter atualizado o cadastro de e-mails dos funcionários da SEMAS; 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Especificar a configuração de hardware adequada para todos os setores internos e externos, quando da necessidade de aquisição de novos equipamentos informática;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 interligados à intranet e a internet todos os computadores da SEMAS e das unidades descentralizadas;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Analisar e propor as modificações necessárias na infra-estrutura de todos os imóveis alugados ou adquiridos pela SEMAS, quando os mesmos forem dispor de recursos de informática e acesso a intranet e internet;</w:t>
      </w:r>
    </w:p>
    <w:p w:rsidR="00675BD7" w:rsidRPr="0068735E" w:rsidRDefault="00675BD7" w:rsidP="00014BD7">
      <w:pPr>
        <w:pStyle w:val="PargrafodaLista"/>
        <w:numPr>
          <w:ilvl w:val="0"/>
          <w:numId w:val="1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Dar apoio técnico aos servidores públicos encarregados pelos setores de informática das unidades descentralizadas;</w:t>
      </w:r>
    </w:p>
    <w:p w:rsidR="00675BD7" w:rsidRPr="001728E1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A13FFE" w:rsidRPr="00A70595" w:rsidRDefault="003B4B8C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>Art. 11</w:t>
      </w:r>
      <w:r w:rsidR="005C1880" w:rsidRPr="00A70595">
        <w:rPr>
          <w:rFonts w:ascii="Courier New" w:hAnsi="Courier New" w:cs="Courier New"/>
        </w:rPr>
        <w:t xml:space="preserve"> - </w:t>
      </w:r>
      <w:r w:rsidR="00A13FFE" w:rsidRPr="00A70595">
        <w:rPr>
          <w:rFonts w:ascii="Courier New" w:hAnsi="Courier New" w:cs="Courier New"/>
        </w:rPr>
        <w:t>Ao Setor de Gestão de Pessoas</w:t>
      </w:r>
      <w:r w:rsidR="005C1880" w:rsidRPr="00A70595">
        <w:rPr>
          <w:rFonts w:ascii="Courier New" w:hAnsi="Courier New" w:cs="Courier New"/>
        </w:rPr>
        <w:t xml:space="preserve"> (RH)</w:t>
      </w:r>
      <w:r w:rsidR="00A13FFE" w:rsidRPr="00A70595">
        <w:rPr>
          <w:rFonts w:ascii="Courier New" w:hAnsi="Courier New" w:cs="Courier New"/>
        </w:rPr>
        <w:t xml:space="preserve"> compete:</w:t>
      </w:r>
    </w:p>
    <w:p w:rsidR="00A13FFE" w:rsidRPr="001728E1" w:rsidRDefault="00A13FFE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a folha de pagamento dos funcionários da SEMAS;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Lançar as informações referentes a férias, faltas, pagamentos proporcionais de todos os funcionários, cargos comissionados, estagiários e cedidos no Sistema de Recursos Humanos (RH);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relatórios para concessão de qüinqüênio e implantação em folha de pagamento;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Controlar o registro de freqüência dos servidores e estagiários e todas as atividades a eles relacionados;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Controlar a concessão e cancelamento dos vales-transporte;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Informar, conferir, receber e distribuir os contra-cheques;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Atualizar os dados dos servidores e todas as informações referentes a eles;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Preencher e atualizar os dados dos estagiários e servidores em fichas funcionais;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Expedir os documentos (Ofícios, Memorandos, Declarações, Relatórios, Portarias,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Encaminhamentos à Junta Médica do Município, após nomeação de novos servidores, e encaminhamentos para gozo de licenças médicas), referentes aos estagiários e servidores;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mensalmente a relação de aniversariantes e afixar nos quadros de aviso;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Emitir aviso de férias, registrado em ficha funcional;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Incluir no Sistema de Recursos Humanos –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 xml:space="preserve">RH </w:t>
      </w:r>
      <w:r>
        <w:rPr>
          <w:rFonts w:ascii="Courier New" w:hAnsi="Courier New" w:cs="Courier New"/>
          <w:sz w:val="24"/>
          <w:szCs w:val="24"/>
        </w:rPr>
        <w:t>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períodos das </w:t>
      </w:r>
      <w:r w:rsidRPr="0068735E">
        <w:rPr>
          <w:rFonts w:ascii="Courier New" w:hAnsi="Courier New" w:cs="Courier New"/>
          <w:sz w:val="24"/>
          <w:szCs w:val="24"/>
        </w:rPr>
        <w:t>férias para ser pago em folha de pagamento;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Arquivar aviso de férias nas fichas funcionais, após assinatura e autorização;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Propostas de Concessão de Diárias – PCD;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Enviar a PCD ao Gabinete para autorização, em seguida para à Coordenadoria Financeira para providências;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mensalmente o Extrato de Concessão de Diárias e envio em meio digital e ofício para publicação no Boletim Oficial do Município – BOM;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Contratar estagiários e renovar estágios, bem como substituir e cancelar Contratos de estágio;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Controlar permanentemente as vagas de estágio e o remanejamento das mesmas;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Organizar e juntar documentos, solicitados por meio de requerimento devidamente preenchido e assinado pelo servidor, para em seguida serem enviados ao Setor de Protocolo para a abertura de processo;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Prestar informações gerais inseridas e despachadas em processos para atender as solicitações formuladas;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Cálculo de Impacto Financeiro, tanto para processo como para solicitações diversas;</w:t>
      </w:r>
    </w:p>
    <w:p w:rsidR="00A13FFE" w:rsidRPr="0068735E" w:rsidRDefault="00A13FFE" w:rsidP="00014BD7">
      <w:pPr>
        <w:pStyle w:val="PargrafodaLista"/>
        <w:numPr>
          <w:ilvl w:val="0"/>
          <w:numId w:val="3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Desempenhar outras atividades correlatas ou que lhe forem atribuídas na sua área de competência.</w:t>
      </w:r>
    </w:p>
    <w:p w:rsidR="00675BD7" w:rsidRPr="001728E1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b/>
          <w:sz w:val="16"/>
          <w:szCs w:val="16"/>
          <w:u w:val="single"/>
        </w:rPr>
      </w:pPr>
    </w:p>
    <w:p w:rsidR="000D4083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II</w:t>
      </w:r>
    </w:p>
    <w:p w:rsidR="00675BD7" w:rsidRDefault="000D4083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SUBSECRETARIA DE PROGR</w:t>
      </w:r>
      <w:r w:rsidR="00014BD7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MAS SOCIAIS </w:t>
      </w:r>
      <w:r w:rsidR="00667D90">
        <w:rPr>
          <w:rFonts w:ascii="Courier New" w:hAnsi="Courier New" w:cs="Courier New"/>
          <w:b/>
        </w:rPr>
        <w:t>–</w:t>
      </w:r>
      <w:r>
        <w:rPr>
          <w:rFonts w:ascii="Courier New" w:hAnsi="Courier New" w:cs="Courier New"/>
          <w:b/>
        </w:rPr>
        <w:t xml:space="preserve"> SSPS</w:t>
      </w:r>
    </w:p>
    <w:p w:rsidR="00667D90" w:rsidRPr="0068735E" w:rsidRDefault="00667D90" w:rsidP="00014BD7">
      <w:pPr>
        <w:autoSpaceDE w:val="0"/>
        <w:spacing w:line="360" w:lineRule="auto"/>
        <w:jc w:val="center"/>
        <w:rPr>
          <w:rFonts w:ascii="Courier New" w:hAnsi="Courier New" w:cs="Courier New"/>
        </w:rPr>
      </w:pPr>
    </w:p>
    <w:p w:rsidR="00675BD7" w:rsidRPr="0068735E" w:rsidRDefault="00675BD7" w:rsidP="00014BD7">
      <w:pPr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Art.1</w:t>
      </w:r>
      <w:r w:rsidR="007376F5">
        <w:rPr>
          <w:rFonts w:ascii="Courier New" w:hAnsi="Courier New" w:cs="Courier New"/>
        </w:rPr>
        <w:t>2</w:t>
      </w:r>
      <w:r w:rsidRPr="0068735E">
        <w:rPr>
          <w:rFonts w:ascii="Courier New" w:hAnsi="Courier New" w:cs="Courier New"/>
        </w:rPr>
        <w:t xml:space="preserve">. A </w:t>
      </w:r>
      <w:r w:rsidR="000D4083">
        <w:rPr>
          <w:rFonts w:ascii="Courier New" w:hAnsi="Courier New" w:cs="Courier New"/>
        </w:rPr>
        <w:t>Subs</w:t>
      </w:r>
      <w:r w:rsidR="00BC5BB9">
        <w:rPr>
          <w:rFonts w:ascii="Courier New" w:hAnsi="Courier New" w:cs="Courier New"/>
        </w:rPr>
        <w:t xml:space="preserve">ecretaria de Programas Sociais </w:t>
      </w:r>
      <w:r w:rsidR="000D4083">
        <w:rPr>
          <w:rFonts w:ascii="Courier New" w:hAnsi="Courier New" w:cs="Courier New"/>
        </w:rPr>
        <w:t>é</w:t>
      </w:r>
      <w:r w:rsidRPr="0068735E">
        <w:rPr>
          <w:rFonts w:ascii="Courier New" w:hAnsi="Courier New" w:cs="Courier New"/>
        </w:rPr>
        <w:t xml:space="preserve"> a Unidade </w:t>
      </w:r>
      <w:r w:rsidR="000D4083">
        <w:rPr>
          <w:rFonts w:ascii="Courier New" w:hAnsi="Courier New" w:cs="Courier New"/>
        </w:rPr>
        <w:t xml:space="preserve">técnica </w:t>
      </w:r>
      <w:r w:rsidRPr="0068735E">
        <w:rPr>
          <w:rFonts w:ascii="Courier New" w:hAnsi="Courier New" w:cs="Courier New"/>
        </w:rPr>
        <w:t xml:space="preserve">de apoio e assessoramento direto e imediato ao SECRETÁRIO MUNICIPAL DE </w:t>
      </w:r>
      <w:r w:rsidR="005C1880">
        <w:rPr>
          <w:rFonts w:ascii="Courier New" w:hAnsi="Courier New" w:cs="Courier New"/>
        </w:rPr>
        <w:t>A</w:t>
      </w:r>
      <w:r w:rsidRPr="0068735E">
        <w:rPr>
          <w:rFonts w:ascii="Courier New" w:hAnsi="Courier New" w:cs="Courier New"/>
        </w:rPr>
        <w:t>SSISTÊNCIA SOCIAL e aos demais departamentos e setores da Secretaria nas ações de planejamento, na elaboração de projetos e na proposição de indicadores e instrumentos de monitoramento e avaliação.</w:t>
      </w:r>
    </w:p>
    <w:p w:rsidR="00675BD7" w:rsidRPr="001728E1" w:rsidRDefault="00675BD7" w:rsidP="00014BD7">
      <w:pPr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Art.1</w:t>
      </w:r>
      <w:r w:rsidR="003B4B8C">
        <w:rPr>
          <w:rFonts w:ascii="Courier New" w:hAnsi="Courier New" w:cs="Courier New"/>
        </w:rPr>
        <w:t>3</w:t>
      </w:r>
      <w:r w:rsidRPr="0068735E">
        <w:rPr>
          <w:rFonts w:ascii="Courier New" w:hAnsi="Courier New" w:cs="Courier New"/>
        </w:rPr>
        <w:t xml:space="preserve">. À </w:t>
      </w:r>
      <w:r w:rsidR="000D4083">
        <w:rPr>
          <w:rFonts w:ascii="Courier New" w:hAnsi="Courier New" w:cs="Courier New"/>
        </w:rPr>
        <w:t>Subsecretaria de Programas Sociais</w:t>
      </w:r>
      <w:r w:rsidR="000D4083" w:rsidRPr="0068735E">
        <w:rPr>
          <w:rFonts w:ascii="Courier New" w:hAnsi="Courier New" w:cs="Courier New"/>
        </w:rPr>
        <w:t xml:space="preserve"> </w:t>
      </w:r>
      <w:r w:rsidRPr="0068735E">
        <w:rPr>
          <w:rFonts w:ascii="Courier New" w:hAnsi="Courier New" w:cs="Courier New"/>
        </w:rPr>
        <w:t>compete: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I - prestar assessoramento técnico no processo de planejamento, execução, monitoramento e avaliação dos Programas, Projetos, Atividades, Convênios, Serviços e Benefícios desenvolvidos </w:t>
      </w:r>
      <w:proofErr w:type="gramStart"/>
      <w:r w:rsidRPr="0068735E">
        <w:rPr>
          <w:rFonts w:ascii="Courier New" w:hAnsi="Courier New" w:cs="Courier New"/>
        </w:rPr>
        <w:t>pela SEMAS</w:t>
      </w:r>
      <w:proofErr w:type="gramEnd"/>
      <w:r w:rsidRPr="0068735E">
        <w:rPr>
          <w:rFonts w:ascii="Courier New" w:hAnsi="Courier New" w:cs="Courier New"/>
        </w:rPr>
        <w:t>;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II - propor e participar de estudos e pesquisas para a elaboração de diagnósticos e a definição de prioridades e metas que subsidiem técnica e administrativamente a implantação e a implementação de ações das políticas executadas </w:t>
      </w:r>
      <w:proofErr w:type="gramStart"/>
      <w:r w:rsidRPr="0068735E">
        <w:rPr>
          <w:rFonts w:ascii="Courier New" w:hAnsi="Courier New" w:cs="Courier New"/>
        </w:rPr>
        <w:t>pela SEMAS</w:t>
      </w:r>
      <w:proofErr w:type="gramEnd"/>
      <w:r w:rsidRPr="0068735E">
        <w:rPr>
          <w:rFonts w:ascii="Courier New" w:hAnsi="Courier New" w:cs="Courier New"/>
        </w:rPr>
        <w:t>;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IV - preparar estudos, pareceres e minutas, bem como coletar dados, informações e subsídios, interna ou externamente, em apoio às decisões do Secretário;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V - propor critérios objetivos de avaliação de desempenho e qualidade na formulação de indicadores dos Programas, Projetos, Convênios, Serviços e Benefícios executados </w:t>
      </w:r>
      <w:proofErr w:type="gramStart"/>
      <w:r w:rsidRPr="0068735E">
        <w:rPr>
          <w:rFonts w:ascii="Courier New" w:hAnsi="Courier New" w:cs="Courier New"/>
        </w:rPr>
        <w:t>pela SEMAS</w:t>
      </w:r>
      <w:proofErr w:type="gramEnd"/>
      <w:r w:rsidRPr="0068735E">
        <w:rPr>
          <w:rFonts w:ascii="Courier New" w:hAnsi="Courier New" w:cs="Courier New"/>
        </w:rPr>
        <w:t>;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VII - criar padrões, referências e indicadores para monitorar, acompanhar e avaliar os resultados, a eficácia, a eficiência e a efetividade social das ações dos Programas, Projetos, Atividades, Convênios, Serviços e Benefícios desenvolvidos pela SEMAS;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b/>
          <w:u w:val="single"/>
        </w:rPr>
      </w:pPr>
      <w:r w:rsidRPr="0068735E">
        <w:rPr>
          <w:rFonts w:ascii="Courier New" w:hAnsi="Courier New" w:cs="Courier New"/>
        </w:rPr>
        <w:lastRenderedPageBreak/>
        <w:t>VIII - Desempenhar outras atividades correlatas ou que lhe forem atribuídas na sua área de competência.</w:t>
      </w:r>
    </w:p>
    <w:p w:rsidR="000676B7" w:rsidRDefault="000676B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</w:p>
    <w:p w:rsidR="000D4083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III</w:t>
      </w:r>
    </w:p>
    <w:p w:rsidR="00675BD7" w:rsidRPr="0068735E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  <w:u w:val="single"/>
        </w:rPr>
      </w:pPr>
      <w:r w:rsidRPr="0068735E">
        <w:rPr>
          <w:rFonts w:ascii="Courier New" w:hAnsi="Courier New" w:cs="Courier New"/>
          <w:b/>
        </w:rPr>
        <w:t>DO FUNDO MUNICIPAL DE ASSISTÊNCIA SOCIAL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b/>
          <w:u w:val="single"/>
        </w:rPr>
      </w:pPr>
    </w:p>
    <w:p w:rsidR="00675BD7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1</w:t>
      </w:r>
      <w:r w:rsidR="003B4B8C">
        <w:rPr>
          <w:rFonts w:ascii="Courier New" w:hAnsi="Courier New" w:cs="Courier New"/>
        </w:rPr>
        <w:t>4</w:t>
      </w:r>
      <w:r w:rsidRPr="0068735E">
        <w:rPr>
          <w:rFonts w:ascii="Courier New" w:hAnsi="Courier New" w:cs="Courier New"/>
        </w:rPr>
        <w:t xml:space="preserve">- O Fundo Municipal de Assistência Social, instituído pela Lei Nº 2.746 de 19 de junho de 1996, </w:t>
      </w:r>
      <w:r w:rsidR="000D4083">
        <w:rPr>
          <w:rFonts w:ascii="Courier New" w:hAnsi="Courier New" w:cs="Courier New"/>
        </w:rPr>
        <w:t>estruturada pelo Decreto Municipal nº 7.698/2009</w:t>
      </w:r>
      <w:r w:rsidR="000676B7">
        <w:rPr>
          <w:rFonts w:ascii="Courier New" w:hAnsi="Courier New" w:cs="Courier New"/>
        </w:rPr>
        <w:t xml:space="preserve">, </w:t>
      </w:r>
      <w:r w:rsidR="000676B7" w:rsidRPr="0068735E">
        <w:rPr>
          <w:rFonts w:ascii="Courier New" w:hAnsi="Courier New" w:cs="Courier New"/>
        </w:rPr>
        <w:t>te</w:t>
      </w:r>
      <w:r w:rsidR="000676B7">
        <w:rPr>
          <w:rFonts w:ascii="Courier New" w:hAnsi="Courier New" w:cs="Courier New"/>
        </w:rPr>
        <w:t xml:space="preserve">m </w:t>
      </w:r>
      <w:r w:rsidR="000676B7" w:rsidRPr="0068735E">
        <w:rPr>
          <w:rFonts w:ascii="Courier New" w:hAnsi="Courier New" w:cs="Courier New"/>
        </w:rPr>
        <w:t xml:space="preserve">seu </w:t>
      </w:r>
      <w:r w:rsidR="000676B7">
        <w:rPr>
          <w:rFonts w:ascii="Courier New" w:hAnsi="Courier New" w:cs="Courier New"/>
        </w:rPr>
        <w:t>R</w:t>
      </w:r>
      <w:r w:rsidR="000676B7" w:rsidRPr="0068735E">
        <w:rPr>
          <w:rFonts w:ascii="Courier New" w:hAnsi="Courier New" w:cs="Courier New"/>
        </w:rPr>
        <w:t xml:space="preserve">egulamento </w:t>
      </w:r>
      <w:r w:rsidR="000676B7">
        <w:rPr>
          <w:rFonts w:ascii="Courier New" w:hAnsi="Courier New" w:cs="Courier New"/>
        </w:rPr>
        <w:t xml:space="preserve">Interno </w:t>
      </w:r>
      <w:r w:rsidR="000676B7" w:rsidRPr="0068735E">
        <w:rPr>
          <w:rFonts w:ascii="Courier New" w:hAnsi="Courier New" w:cs="Courier New"/>
        </w:rPr>
        <w:t>próprio</w:t>
      </w:r>
      <w:r w:rsidR="000676B7">
        <w:rPr>
          <w:rFonts w:ascii="Courier New" w:hAnsi="Courier New" w:cs="Courier New"/>
        </w:rPr>
        <w:t xml:space="preserve">, </w:t>
      </w:r>
      <w:r w:rsidR="000D4083">
        <w:rPr>
          <w:rFonts w:ascii="Courier New" w:hAnsi="Courier New" w:cs="Courier New"/>
        </w:rPr>
        <w:t>atualizado através do Decreto Municipal nº 9</w:t>
      </w:r>
      <w:r w:rsidR="00667D90">
        <w:rPr>
          <w:rFonts w:ascii="Courier New" w:hAnsi="Courier New" w:cs="Courier New"/>
        </w:rPr>
        <w:t>.193 de 04 de novembro de 2011.</w:t>
      </w:r>
    </w:p>
    <w:p w:rsidR="00667D90" w:rsidRPr="0068735E" w:rsidRDefault="00667D90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0D4083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TÍTULO III</w:t>
      </w:r>
    </w:p>
    <w:p w:rsidR="00675BD7" w:rsidRPr="0068735E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Órgãos de Execução Programática</w:t>
      </w:r>
    </w:p>
    <w:p w:rsidR="00675BD7" w:rsidRPr="002230D4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355D4D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</w:t>
      </w:r>
    </w:p>
    <w:p w:rsidR="00675BD7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 xml:space="preserve">DA </w:t>
      </w:r>
      <w:r w:rsidR="00461E35">
        <w:rPr>
          <w:rFonts w:ascii="Courier New" w:hAnsi="Courier New" w:cs="Courier New"/>
          <w:b/>
        </w:rPr>
        <w:t>SUPERINTENDENCIA DE PROGR</w:t>
      </w:r>
      <w:r w:rsidR="00D520ED">
        <w:rPr>
          <w:rFonts w:ascii="Courier New" w:hAnsi="Courier New" w:cs="Courier New"/>
          <w:b/>
        </w:rPr>
        <w:t>A</w:t>
      </w:r>
      <w:r w:rsidR="00461E35">
        <w:rPr>
          <w:rFonts w:ascii="Courier New" w:hAnsi="Courier New" w:cs="Courier New"/>
          <w:b/>
        </w:rPr>
        <w:t>MAS</w:t>
      </w:r>
      <w:r w:rsidRPr="0068735E">
        <w:rPr>
          <w:rFonts w:ascii="Courier New" w:hAnsi="Courier New" w:cs="Courier New"/>
          <w:b/>
        </w:rPr>
        <w:t xml:space="preserve"> SOCIA</w:t>
      </w:r>
      <w:r w:rsidR="00461E35">
        <w:rPr>
          <w:rFonts w:ascii="Courier New" w:hAnsi="Courier New" w:cs="Courier New"/>
          <w:b/>
        </w:rPr>
        <w:t xml:space="preserve">IS </w:t>
      </w:r>
      <w:r w:rsidRPr="0068735E">
        <w:rPr>
          <w:rFonts w:ascii="Courier New" w:hAnsi="Courier New" w:cs="Courier New"/>
          <w:b/>
        </w:rPr>
        <w:t xml:space="preserve">– </w:t>
      </w:r>
      <w:r w:rsidR="00461E35">
        <w:rPr>
          <w:rFonts w:ascii="Courier New" w:hAnsi="Courier New" w:cs="Courier New"/>
          <w:b/>
        </w:rPr>
        <w:t>SPS</w:t>
      </w:r>
    </w:p>
    <w:p w:rsidR="00667D90" w:rsidRPr="0068735E" w:rsidRDefault="00667D90" w:rsidP="00014BD7">
      <w:pPr>
        <w:autoSpaceDE w:val="0"/>
        <w:spacing w:line="360" w:lineRule="auto"/>
        <w:jc w:val="center"/>
        <w:rPr>
          <w:rFonts w:ascii="Courier New" w:hAnsi="Courier New" w:cs="Courier New"/>
        </w:rPr>
      </w:pPr>
    </w:p>
    <w:p w:rsidR="00C25772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1</w:t>
      </w:r>
      <w:r w:rsidR="003B4B8C">
        <w:rPr>
          <w:rFonts w:ascii="Courier New" w:hAnsi="Courier New" w:cs="Courier New"/>
        </w:rPr>
        <w:t>5</w:t>
      </w:r>
      <w:r w:rsidRPr="0068735E">
        <w:rPr>
          <w:rFonts w:ascii="Courier New" w:hAnsi="Courier New" w:cs="Courier New"/>
        </w:rPr>
        <w:t xml:space="preserve">.  </w:t>
      </w:r>
      <w:r w:rsidR="00C25772" w:rsidRPr="0068735E">
        <w:rPr>
          <w:rFonts w:ascii="Courier New" w:hAnsi="Courier New" w:cs="Courier New"/>
        </w:rPr>
        <w:t>A</w:t>
      </w:r>
      <w:r w:rsidR="00C25772">
        <w:rPr>
          <w:rFonts w:ascii="Courier New" w:hAnsi="Courier New" w:cs="Courier New"/>
        </w:rPr>
        <w:t xml:space="preserve"> Superintendência de </w:t>
      </w:r>
      <w:r w:rsidR="00C25772" w:rsidRPr="0068735E">
        <w:rPr>
          <w:rFonts w:ascii="Courier New" w:hAnsi="Courier New" w:cs="Courier New"/>
        </w:rPr>
        <w:t>Programas</w:t>
      </w:r>
      <w:r w:rsidR="00C25772">
        <w:rPr>
          <w:rFonts w:ascii="Courier New" w:hAnsi="Courier New" w:cs="Courier New"/>
        </w:rPr>
        <w:t xml:space="preserve"> Sociais </w:t>
      </w:r>
      <w:r w:rsidR="00C25772" w:rsidRPr="0068735E">
        <w:rPr>
          <w:rFonts w:ascii="Courier New" w:hAnsi="Courier New" w:cs="Courier New"/>
        </w:rPr>
        <w:t>compete:</w:t>
      </w:r>
    </w:p>
    <w:p w:rsidR="00C25772" w:rsidRPr="0068735E" w:rsidRDefault="00C25772" w:rsidP="00014BD7">
      <w:pPr>
        <w:pStyle w:val="PargrafodaLista"/>
        <w:numPr>
          <w:ilvl w:val="0"/>
          <w:numId w:val="1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execução dos Programas/Projetos/Atividades do</w:t>
      </w:r>
      <w:r w:rsidR="000E1341">
        <w:rPr>
          <w:rFonts w:ascii="Courier New" w:hAnsi="Courier New" w:cs="Courier New"/>
          <w:sz w:val="24"/>
          <w:szCs w:val="24"/>
        </w:rPr>
        <w:t>s</w:t>
      </w:r>
      <w:r w:rsidRPr="0068735E">
        <w:rPr>
          <w:rFonts w:ascii="Courier New" w:hAnsi="Courier New" w:cs="Courier New"/>
          <w:sz w:val="24"/>
          <w:szCs w:val="24"/>
        </w:rPr>
        <w:t xml:space="preserve"> Departamento</w:t>
      </w:r>
      <w:r w:rsidR="00FE4C3D">
        <w:rPr>
          <w:rFonts w:ascii="Courier New" w:hAnsi="Courier New" w:cs="Courier New"/>
          <w:sz w:val="24"/>
          <w:szCs w:val="24"/>
        </w:rPr>
        <w:t>s</w:t>
      </w:r>
      <w:r w:rsidRPr="0068735E">
        <w:rPr>
          <w:rFonts w:ascii="Courier New" w:hAnsi="Courier New" w:cs="Courier New"/>
          <w:sz w:val="24"/>
          <w:szCs w:val="24"/>
        </w:rPr>
        <w:t xml:space="preserve"> de Proteção Social Básica</w:t>
      </w:r>
      <w:r w:rsidR="00461E35">
        <w:rPr>
          <w:rFonts w:ascii="Courier New" w:hAnsi="Courier New" w:cs="Courier New"/>
          <w:sz w:val="24"/>
          <w:szCs w:val="24"/>
        </w:rPr>
        <w:t xml:space="preserve"> </w:t>
      </w:r>
      <w:r w:rsidR="000E1341">
        <w:rPr>
          <w:rFonts w:ascii="Courier New" w:hAnsi="Courier New" w:cs="Courier New"/>
          <w:sz w:val="24"/>
          <w:szCs w:val="24"/>
        </w:rPr>
        <w:t>e</w:t>
      </w:r>
      <w:r w:rsidR="00461E35">
        <w:rPr>
          <w:rFonts w:ascii="Courier New" w:hAnsi="Courier New" w:cs="Courier New"/>
          <w:sz w:val="24"/>
          <w:szCs w:val="24"/>
        </w:rPr>
        <w:t xml:space="preserve"> Especial</w:t>
      </w:r>
      <w:r w:rsidR="00FE4C3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FE4C3D">
        <w:rPr>
          <w:rFonts w:ascii="Courier New" w:hAnsi="Courier New" w:cs="Courier New"/>
          <w:sz w:val="24"/>
          <w:szCs w:val="24"/>
        </w:rPr>
        <w:t>e ...</w:t>
      </w:r>
      <w:proofErr w:type="gramEnd"/>
      <w:r w:rsidR="00FE4C3D">
        <w:rPr>
          <w:rFonts w:ascii="Courier New" w:hAnsi="Courier New" w:cs="Courier New"/>
          <w:sz w:val="24"/>
          <w:szCs w:val="24"/>
        </w:rPr>
        <w:t>.</w:t>
      </w:r>
      <w:r w:rsidRPr="0068735E">
        <w:rPr>
          <w:rFonts w:ascii="Courier New" w:hAnsi="Courier New" w:cs="Courier New"/>
          <w:sz w:val="24"/>
          <w:szCs w:val="24"/>
        </w:rPr>
        <w:t>;</w:t>
      </w:r>
    </w:p>
    <w:p w:rsidR="00C25772" w:rsidRPr="0068735E" w:rsidRDefault="00461E35" w:rsidP="00014BD7">
      <w:pPr>
        <w:pStyle w:val="PargrafodaLista"/>
        <w:numPr>
          <w:ilvl w:val="0"/>
          <w:numId w:val="1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Assessorar a Subsecretaria de Programas Sociais, </w:t>
      </w:r>
      <w:r w:rsidR="00C25772" w:rsidRPr="0068735E">
        <w:rPr>
          <w:rFonts w:ascii="Courier New" w:hAnsi="Courier New" w:cs="Courier New"/>
          <w:sz w:val="24"/>
          <w:szCs w:val="24"/>
        </w:rPr>
        <w:t>quanto ao andamento do Programas/Projetos/Atividades do</w:t>
      </w:r>
      <w:r w:rsidR="00FE4C3D">
        <w:rPr>
          <w:rFonts w:ascii="Courier New" w:hAnsi="Courier New" w:cs="Courier New"/>
          <w:sz w:val="24"/>
          <w:szCs w:val="24"/>
        </w:rPr>
        <w:t>s</w:t>
      </w:r>
      <w:r w:rsidR="00C25772" w:rsidRPr="0068735E">
        <w:rPr>
          <w:rFonts w:ascii="Courier New" w:hAnsi="Courier New" w:cs="Courier New"/>
          <w:sz w:val="24"/>
          <w:szCs w:val="24"/>
        </w:rPr>
        <w:t xml:space="preserve"> Departamento</w:t>
      </w:r>
      <w:r w:rsidR="00FE4C3D">
        <w:rPr>
          <w:rFonts w:ascii="Courier New" w:hAnsi="Courier New" w:cs="Courier New"/>
          <w:sz w:val="24"/>
          <w:szCs w:val="24"/>
        </w:rPr>
        <w:t>s</w:t>
      </w:r>
      <w:r w:rsidR="00C25772" w:rsidRPr="0068735E">
        <w:rPr>
          <w:rFonts w:ascii="Courier New" w:hAnsi="Courier New" w:cs="Courier New"/>
          <w:sz w:val="24"/>
          <w:szCs w:val="24"/>
        </w:rPr>
        <w:t>;</w:t>
      </w:r>
    </w:p>
    <w:p w:rsidR="00C25772" w:rsidRPr="0068735E" w:rsidRDefault="00C25772" w:rsidP="00014BD7">
      <w:pPr>
        <w:pStyle w:val="PargrafodaLista"/>
        <w:numPr>
          <w:ilvl w:val="0"/>
          <w:numId w:val="1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Orientar os </w:t>
      </w:r>
      <w:r w:rsidR="00461E35">
        <w:rPr>
          <w:rFonts w:ascii="Courier New" w:hAnsi="Courier New" w:cs="Courier New"/>
          <w:sz w:val="24"/>
          <w:szCs w:val="24"/>
        </w:rPr>
        <w:t>C</w:t>
      </w:r>
      <w:r w:rsidRPr="0068735E">
        <w:rPr>
          <w:rFonts w:ascii="Courier New" w:hAnsi="Courier New" w:cs="Courier New"/>
          <w:sz w:val="24"/>
          <w:szCs w:val="24"/>
        </w:rPr>
        <w:t>oordenadores</w:t>
      </w:r>
      <w:r w:rsidR="00461E35">
        <w:rPr>
          <w:rFonts w:ascii="Courier New" w:hAnsi="Courier New" w:cs="Courier New"/>
          <w:sz w:val="24"/>
          <w:szCs w:val="24"/>
        </w:rPr>
        <w:t>, Diretores</w:t>
      </w:r>
      <w:r w:rsidRPr="0068735E">
        <w:rPr>
          <w:rFonts w:ascii="Courier New" w:hAnsi="Courier New" w:cs="Courier New"/>
          <w:sz w:val="24"/>
          <w:szCs w:val="24"/>
        </w:rPr>
        <w:t xml:space="preserve"> de Programas/Projetos/Atividades</w:t>
      </w:r>
      <w:r w:rsidR="000E1341">
        <w:rPr>
          <w:rFonts w:ascii="Courier New" w:hAnsi="Courier New" w:cs="Courier New"/>
          <w:sz w:val="24"/>
          <w:szCs w:val="24"/>
        </w:rPr>
        <w:t xml:space="preserve"> Sociais</w:t>
      </w:r>
      <w:r w:rsidRPr="0068735E">
        <w:rPr>
          <w:rFonts w:ascii="Courier New" w:hAnsi="Courier New" w:cs="Courier New"/>
          <w:sz w:val="24"/>
          <w:szCs w:val="24"/>
        </w:rPr>
        <w:t>;</w:t>
      </w:r>
    </w:p>
    <w:p w:rsidR="00C25772" w:rsidRPr="0068735E" w:rsidRDefault="00C25772" w:rsidP="00014BD7">
      <w:pPr>
        <w:pStyle w:val="PargrafodaLista"/>
        <w:numPr>
          <w:ilvl w:val="0"/>
          <w:numId w:val="1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D520ED" w:rsidRDefault="00D520ED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</w:t>
      </w:r>
      <w:r>
        <w:rPr>
          <w:rFonts w:ascii="Courier New" w:hAnsi="Courier New" w:cs="Courier New"/>
          <w:b/>
        </w:rPr>
        <w:t>I</w:t>
      </w:r>
    </w:p>
    <w:p w:rsidR="00D520ED" w:rsidRDefault="00D520ED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 PROTEÇÃO SOCIAL BASICA</w:t>
      </w:r>
    </w:p>
    <w:p w:rsidR="00C25772" w:rsidRPr="002230D4" w:rsidRDefault="00C25772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461E35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Art. 1</w:t>
      </w:r>
      <w:r w:rsidR="003B4B8C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- </w:t>
      </w:r>
      <w:r w:rsidR="00675BD7" w:rsidRPr="0068735E">
        <w:rPr>
          <w:rFonts w:ascii="Courier New" w:hAnsi="Courier New" w:cs="Courier New"/>
        </w:rPr>
        <w:t xml:space="preserve">A Diretoria de Proteção Social Básica, subordinada à </w:t>
      </w:r>
      <w:r w:rsidRPr="0068735E">
        <w:rPr>
          <w:rFonts w:ascii="Courier New" w:hAnsi="Courier New" w:cs="Courier New"/>
        </w:rPr>
        <w:t>Su</w:t>
      </w:r>
      <w:r>
        <w:rPr>
          <w:rFonts w:ascii="Courier New" w:hAnsi="Courier New" w:cs="Courier New"/>
        </w:rPr>
        <w:t xml:space="preserve">perintendência de </w:t>
      </w:r>
      <w:r w:rsidR="00675BD7" w:rsidRPr="0068735E">
        <w:rPr>
          <w:rFonts w:ascii="Courier New" w:hAnsi="Courier New" w:cs="Courier New"/>
        </w:rPr>
        <w:t xml:space="preserve">Programas Sociais, é uma unidade tática e </w:t>
      </w:r>
      <w:r w:rsidR="00675BD7" w:rsidRPr="0068735E">
        <w:rPr>
          <w:rFonts w:ascii="Courier New" w:hAnsi="Courier New" w:cs="Courier New"/>
        </w:rPr>
        <w:lastRenderedPageBreak/>
        <w:t xml:space="preserve">operacional de gestão, cujo cargo será exercido por um técnico, </w:t>
      </w:r>
      <w:r w:rsidR="00C334A1">
        <w:rPr>
          <w:rFonts w:ascii="Courier New" w:hAnsi="Courier New" w:cs="Courier New"/>
        </w:rPr>
        <w:t>de</w:t>
      </w:r>
      <w:r w:rsidR="00675BD7" w:rsidRPr="0068735E">
        <w:rPr>
          <w:rFonts w:ascii="Courier New" w:hAnsi="Courier New" w:cs="Courier New"/>
        </w:rPr>
        <w:t xml:space="preserve"> livre nomeação e exoneração </w:t>
      </w:r>
      <w:r>
        <w:rPr>
          <w:rFonts w:ascii="Courier New" w:hAnsi="Courier New" w:cs="Courier New"/>
        </w:rPr>
        <w:t>do</w:t>
      </w:r>
      <w:r w:rsidR="00675BD7" w:rsidRPr="0068735E">
        <w:rPr>
          <w:rFonts w:ascii="Courier New" w:hAnsi="Courier New" w:cs="Courier New"/>
        </w:rPr>
        <w:t xml:space="preserve"> </w:t>
      </w:r>
      <w:r w:rsidR="005640A0">
        <w:rPr>
          <w:rFonts w:ascii="Courier New" w:hAnsi="Courier New" w:cs="Courier New"/>
        </w:rPr>
        <w:t>Prefeito</w:t>
      </w:r>
      <w:r w:rsidR="00675BD7" w:rsidRPr="0068735E">
        <w:rPr>
          <w:rFonts w:ascii="Courier New" w:hAnsi="Courier New" w:cs="Courier New"/>
        </w:rPr>
        <w:t>.</w:t>
      </w:r>
    </w:p>
    <w:p w:rsidR="00641AC3" w:rsidRPr="00641AC3" w:rsidRDefault="00641AC3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</w:t>
      </w:r>
      <w:r w:rsidR="003B4B8C">
        <w:rPr>
          <w:rFonts w:ascii="Courier New" w:hAnsi="Courier New" w:cs="Courier New"/>
        </w:rPr>
        <w:t>17</w:t>
      </w:r>
      <w:r w:rsidRPr="0068735E">
        <w:rPr>
          <w:rFonts w:ascii="Courier New" w:hAnsi="Courier New" w:cs="Courier New"/>
        </w:rPr>
        <w:t>. A Diretoria de Proteção Social Básica compete:</w:t>
      </w:r>
    </w:p>
    <w:p w:rsidR="00675BD7" w:rsidRPr="00641AC3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Planejar, coordenar, executar e avaliar as ações dos Programas, Projetos, Atividades, Serviços e Benefícios da política de Proteção Social Básica que visem à prevenção e a proteção das situações de vulnerabilidades e riscos em consonância com a Política Nacional de Assistência Social – PNAS e com o Sistema Único de Assistência Social – SUAS;</w:t>
      </w:r>
    </w:p>
    <w:p w:rsidR="00675BD7" w:rsidRPr="0068735E" w:rsidRDefault="00675BD7" w:rsidP="00014BD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Supervisionar, orientar e controlar as ações executadas pelos Centros de Referência de Assistência Social – CRAS;</w:t>
      </w:r>
    </w:p>
    <w:p w:rsidR="00675BD7" w:rsidRPr="0068735E" w:rsidRDefault="00675BD7" w:rsidP="00014BD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 os programas de trabalho das instituições conveniadas com a Secretaria que executam ações da Política de Proteção Social Básica;</w:t>
      </w:r>
    </w:p>
    <w:p w:rsidR="00675BD7" w:rsidRPr="0068735E" w:rsidRDefault="00675BD7" w:rsidP="00014BD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Criar padrões, referências e indicadores para monitorar, acompanhar e avaliar os resultados, a eficácia e a efetividade social das ações dos Programas, Projetos, Atividades, Convênios, Serviços e Benefícios do Departamento;</w:t>
      </w:r>
    </w:p>
    <w:p w:rsidR="00675BD7" w:rsidRPr="0068735E" w:rsidRDefault="00675BD7" w:rsidP="00014BD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e avaliar as ações dos Programas, Projetos, Atividades e Serviços e Benefícios da Política de Proteção Social Básica;</w:t>
      </w:r>
    </w:p>
    <w:p w:rsidR="00675BD7" w:rsidRPr="0068735E" w:rsidRDefault="00675BD7" w:rsidP="00014BD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Estabelecer mecanismos e articular com instituições públicas que executam ações das demais políticas básicas dos três entes federativos, instituições privadas e organizações não governamentais, voltadas ao atendimento aos usuários nas situações de vulnerabilidade pessoal e social;</w:t>
      </w:r>
    </w:p>
    <w:p w:rsidR="00675BD7" w:rsidRPr="0068735E" w:rsidRDefault="00675BD7" w:rsidP="00014BD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 atualizado um sistema de informações e dados sobre, projetos, atividades e serviços, programas sociais desenvolvidos pela SEMAS, com visitas ao planejamento, desenvolvimento e avaliação das ações da Política de Proteção Social Básica;</w:t>
      </w:r>
    </w:p>
    <w:p w:rsidR="00675BD7" w:rsidRPr="0068735E" w:rsidRDefault="00675BD7" w:rsidP="00014BD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Participar de estudos e pesquisas para subsidiar as ações relativas à Política de Proteção Social Básica;</w:t>
      </w:r>
    </w:p>
    <w:p w:rsidR="00675BD7" w:rsidRPr="0068735E" w:rsidRDefault="00675BD7" w:rsidP="00014BD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Avaliar os Planos de Trabalho dos Programas que posteriormente serão encaminhados para aprovação pelo Conselho Municipal de Assistência Social - CMAS;</w:t>
      </w:r>
    </w:p>
    <w:p w:rsidR="00675BD7" w:rsidRPr="0068735E" w:rsidRDefault="00675BD7" w:rsidP="00014BD7">
      <w:pPr>
        <w:pStyle w:val="PargrafodaLista"/>
        <w:numPr>
          <w:ilvl w:val="0"/>
          <w:numId w:val="5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046E6" w:rsidRPr="006046E6" w:rsidRDefault="006046E6" w:rsidP="00014BD7">
      <w:pPr>
        <w:autoSpaceDE w:val="0"/>
        <w:spacing w:line="360" w:lineRule="auto"/>
        <w:jc w:val="both"/>
        <w:rPr>
          <w:rFonts w:ascii="Courier New" w:hAnsi="Courier New" w:cs="Courier New"/>
          <w:b/>
          <w:sz w:val="16"/>
          <w:szCs w:val="16"/>
        </w:rPr>
      </w:pPr>
    </w:p>
    <w:p w:rsidR="00675BD7" w:rsidRPr="00A70595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 xml:space="preserve">Art. </w:t>
      </w:r>
      <w:r w:rsidR="003B4B8C" w:rsidRPr="00A70595">
        <w:rPr>
          <w:rFonts w:ascii="Courier New" w:hAnsi="Courier New" w:cs="Courier New"/>
        </w:rPr>
        <w:t>18</w:t>
      </w:r>
      <w:r w:rsidRPr="00A70595">
        <w:rPr>
          <w:rFonts w:ascii="Courier New" w:hAnsi="Courier New" w:cs="Courier New"/>
        </w:rPr>
        <w:t>. A</w:t>
      </w:r>
      <w:r w:rsidR="0003248A" w:rsidRPr="00A70595">
        <w:rPr>
          <w:rFonts w:ascii="Courier New" w:hAnsi="Courier New" w:cs="Courier New"/>
        </w:rPr>
        <w:t xml:space="preserve"> Assessoria Técnica da PSB</w:t>
      </w:r>
      <w:r w:rsidRPr="00A70595">
        <w:rPr>
          <w:rFonts w:ascii="Courier New" w:hAnsi="Courier New" w:cs="Courier New"/>
        </w:rPr>
        <w:t xml:space="preserve"> compete:</w:t>
      </w:r>
    </w:p>
    <w:p w:rsidR="00675BD7" w:rsidRPr="00641AC3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nível municipal o Cadastro Único, bem como todas as ações e Programas ligados a este;</w:t>
      </w:r>
    </w:p>
    <w:p w:rsidR="00675BD7" w:rsidRPr="0068735E" w:rsidRDefault="00675BD7" w:rsidP="00014BD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Gerir administrativamente os recursos financeiros para melhorar a qualidade do Cadastro Único e do Programa Bolsa Família;</w:t>
      </w:r>
    </w:p>
    <w:p w:rsidR="00675BD7" w:rsidRPr="0068735E" w:rsidRDefault="00675BD7" w:rsidP="00014BD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 atualizada a base de dados do Cadastro Único;</w:t>
      </w:r>
    </w:p>
    <w:p w:rsidR="00675BD7" w:rsidRPr="0068735E" w:rsidRDefault="00675BD7" w:rsidP="00014BD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Acompanhar o cumprimento das condicionalidades dos programas de transferência de renda;</w:t>
      </w:r>
    </w:p>
    <w:p w:rsidR="00675BD7" w:rsidRPr="0068735E" w:rsidRDefault="00675BD7" w:rsidP="00014BD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Desenvolver projetos que incluirão jovens e adultos em atividades de qualificação profissional;</w:t>
      </w:r>
    </w:p>
    <w:p w:rsidR="00675BD7" w:rsidRPr="0068735E" w:rsidRDefault="00675BD7" w:rsidP="00014BD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Fomentar, articular e desenvolver atividades que melhorem o acompanhamento das condicionalidades oriundas do Programa Bolsa Família, nas áreas de Educação e Saúde;</w:t>
      </w:r>
    </w:p>
    <w:p w:rsidR="00675BD7" w:rsidRPr="0068735E" w:rsidRDefault="00675BD7" w:rsidP="00014BD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Acompanhar os técnicos nos serviços prestados aos usuários do Programa;</w:t>
      </w:r>
    </w:p>
    <w:p w:rsidR="00675BD7" w:rsidRPr="0068735E" w:rsidRDefault="00675BD7" w:rsidP="00014BD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Realizar junto ao Estado cursos de qualificação e capacitação para os profissionais e estagiários do Programa;</w:t>
      </w:r>
    </w:p>
    <w:p w:rsidR="00675BD7" w:rsidRDefault="00675BD7" w:rsidP="00014BD7">
      <w:pPr>
        <w:pStyle w:val="PargrafodaLista"/>
        <w:numPr>
          <w:ilvl w:val="0"/>
          <w:numId w:val="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046E6" w:rsidRDefault="006046E6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</w:t>
      </w:r>
      <w:r w:rsidR="003B4B8C">
        <w:rPr>
          <w:rFonts w:ascii="Courier New" w:hAnsi="Courier New" w:cs="Courier New"/>
        </w:rPr>
        <w:t>19</w:t>
      </w:r>
      <w:r w:rsidRPr="0068735E">
        <w:rPr>
          <w:rFonts w:ascii="Courier New" w:hAnsi="Courier New" w:cs="Courier New"/>
        </w:rPr>
        <w:t xml:space="preserve">. Aos </w:t>
      </w:r>
      <w:r w:rsidR="00461E35">
        <w:rPr>
          <w:rFonts w:ascii="Courier New" w:hAnsi="Courier New" w:cs="Courier New"/>
        </w:rPr>
        <w:t xml:space="preserve">Diretores dos </w:t>
      </w:r>
      <w:r w:rsidRPr="0068735E">
        <w:rPr>
          <w:rFonts w:ascii="Courier New" w:hAnsi="Courier New" w:cs="Courier New"/>
        </w:rPr>
        <w:t>Centros de Referência de Assistência Social – CRAS:</w:t>
      </w:r>
    </w:p>
    <w:p w:rsidR="00675BD7" w:rsidRPr="00641AC3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Monitorar e avaliar o processo de implantação, execução, monitoramento, registro e avaliação das ações;</w:t>
      </w:r>
    </w:p>
    <w:p w:rsidR="00675BD7" w:rsidRPr="0068735E" w:rsidRDefault="00675BD7" w:rsidP="00014BD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Auxiliar na articulação com a rede de serviços socioassistenciais e das demais políticas sociais;</w:t>
      </w:r>
    </w:p>
    <w:p w:rsidR="00675BD7" w:rsidRPr="0068735E" w:rsidRDefault="00675BD7" w:rsidP="00014BD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Mapear, articular e potencializar a rede socioassistencial no território de abrangência do CRAS;</w:t>
      </w:r>
    </w:p>
    <w:p w:rsidR="00675BD7" w:rsidRPr="0068735E" w:rsidRDefault="00675BD7" w:rsidP="00014BD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a execução das ações, de forma a estimular o diálogo e a participação dos profissionais e das famílias inseridas nos serviços ofertados no CRAS e pela rede prestadora de serviços no território;</w:t>
      </w:r>
    </w:p>
    <w:p w:rsidR="00675BD7" w:rsidRPr="0068735E" w:rsidRDefault="00675BD7" w:rsidP="00014BD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regularmente as ações de acordo com diretrizes, instrumentos e indicadores pactuados;</w:t>
      </w:r>
    </w:p>
    <w:p w:rsidR="00675BD7" w:rsidRPr="0068735E" w:rsidRDefault="00675BD7" w:rsidP="00014BD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Acompanhar e avaliar o atendimento na rede social;</w:t>
      </w:r>
    </w:p>
    <w:p w:rsidR="00675BD7" w:rsidRPr="0068735E" w:rsidRDefault="00675BD7" w:rsidP="00014BD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 e participar de reuniões periódicas com representantes de outras políticas públicas, visando articular a ação intersetorial no território;</w:t>
      </w:r>
    </w:p>
    <w:p w:rsidR="00675BD7" w:rsidRPr="0068735E" w:rsidRDefault="00675BD7" w:rsidP="00014BD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os serviços prestados às famílias, com avaliação de resultados e impacto;</w:t>
      </w:r>
    </w:p>
    <w:p w:rsidR="00675BD7" w:rsidRPr="0068735E" w:rsidRDefault="00675BD7" w:rsidP="00014BD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75BD7" w:rsidRPr="0068735E" w:rsidRDefault="00675BD7" w:rsidP="00014BD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os serviços prestados às famílias, com avaliação de resultados e impacto;</w:t>
      </w:r>
    </w:p>
    <w:p w:rsidR="00675BD7" w:rsidRPr="0068735E" w:rsidRDefault="00675BD7" w:rsidP="00014BD7">
      <w:pPr>
        <w:pStyle w:val="PargrafodaLista"/>
        <w:numPr>
          <w:ilvl w:val="0"/>
          <w:numId w:val="1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D520ED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II</w:t>
      </w:r>
    </w:p>
    <w:p w:rsidR="00675BD7" w:rsidRPr="0068735E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 DIRETORIA DE PROTEÇÃO SOCIAL ESPECIAL – DPSE</w:t>
      </w:r>
    </w:p>
    <w:p w:rsidR="00675BD7" w:rsidRPr="00641AC3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2</w:t>
      </w:r>
      <w:r w:rsidR="003B4B8C">
        <w:rPr>
          <w:rFonts w:ascii="Courier New" w:hAnsi="Courier New" w:cs="Courier New"/>
        </w:rPr>
        <w:t>0</w:t>
      </w:r>
      <w:r w:rsidRPr="0068735E">
        <w:rPr>
          <w:rFonts w:ascii="Courier New" w:hAnsi="Courier New" w:cs="Courier New"/>
        </w:rPr>
        <w:t>. A Diretoria de Proteção Social Especial, subordinado à Subsecretaria de Programas Sociais, é uma unidade tática e operacional de gestão, cujo cargo será exercido por um técnico, por livre nomeação e exoneração pelo (a) Prefeito (a).</w:t>
      </w:r>
    </w:p>
    <w:p w:rsidR="00675BD7" w:rsidRPr="00641AC3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lastRenderedPageBreak/>
        <w:t>Art. 2</w:t>
      </w:r>
      <w:r w:rsidR="003B4B8C">
        <w:rPr>
          <w:rFonts w:ascii="Courier New" w:hAnsi="Courier New" w:cs="Courier New"/>
        </w:rPr>
        <w:t>1</w:t>
      </w:r>
      <w:r w:rsidRPr="0068735E">
        <w:rPr>
          <w:rFonts w:ascii="Courier New" w:hAnsi="Courier New" w:cs="Courier New"/>
        </w:rPr>
        <w:t>. A Diretoria de Proteção Social Especial compete:</w:t>
      </w:r>
    </w:p>
    <w:p w:rsidR="00675BD7" w:rsidRPr="00D564EC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Planejar, coordenar, executar as ações dos Programas, Projetos, Atividades e Serviços da Política de Proteção Social Especial para atendimento em rede a usuários do Sistema Único de Assistência Social – SUAS se encontram em situação de risco circunstancial ou conjuntural em consonância com o Plano Municipal de Assistência Social;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Supervisionar, orientar e controlar as ações executadas pelos Centros de Referência Especializada de Assistência Social – CREAS vinculados a Diretoria;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 os Planos de Trabalho das instituições conveniadas com a Secretaria que executam ações da Política de Proteção Social Especial;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Criar padrões, referências e indicadores para monitorar, acompanhar e avaliar os resultados, a eficácia, a eficiência e a efetividade social das ações dos Programas, Projetos, Atividades, Convênios, Serviços e Benefícios do Departamento;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e avaliar as ações dos programas e projetos de média e alta complexidade, da Política de Proteção Social Especial;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Estabelecer mecanismos e articular com instituições públicas que executam ações das demais políticas básicas dos três entes federativos, instituições privadas e organizações não governamentais, voltadas ao atendimento aos usuários se encontram em situação de risco circunstancial ou conjuntural;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 atualizado um sistema de informações e dados sobre Programas, Projetos, Atividades e Serviços, com vistas ao planejamento, desenvolvimento e avaliação das ações da Política de Proteção Social Especial;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Participar de estudos e pesquisas para subsidiar as ações relativas à Política Proteção Social Especial;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Definir diretrizes para a identificação e organização dos programas e serviços de proteção social especial que compõem a Política Nacional de Assistência Social – PNAS;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Promover, coordenar, subsidiar e participar de atividades de capacitação para aperfeiçoamento da gestão de serviços e programas de proteção social especial;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Planejar, coordenar, acompanhar e avaliar as atividades dos programas e das unidades sob sua subordinação;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Contribuir para o aprimoramento da gestão da proteção social especial do Sistema Único de Assistência Social – SUAS no município de Nova Iguaçu;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Assessorar a rede socioassistencial conveniada com a </w:t>
      </w:r>
      <w:r w:rsidR="00D564EC" w:rsidRPr="0068735E">
        <w:rPr>
          <w:rFonts w:ascii="Courier New" w:hAnsi="Courier New" w:cs="Courier New"/>
          <w:sz w:val="24"/>
          <w:szCs w:val="24"/>
        </w:rPr>
        <w:t>SEMAS que estejam</w:t>
      </w:r>
      <w:r w:rsidRPr="0068735E">
        <w:rPr>
          <w:rFonts w:ascii="Courier New" w:hAnsi="Courier New" w:cs="Courier New"/>
          <w:sz w:val="24"/>
          <w:szCs w:val="24"/>
        </w:rPr>
        <w:t xml:space="preserve"> relacionada com a Política de Proteção Social Especial;</w:t>
      </w:r>
    </w:p>
    <w:p w:rsidR="00675BD7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e analisar pareceres, projetos, relatórios e planos de trabalho relativos à proteção social especial;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Coordenar, orientar e promover serviços e ações de abordagem de rua voltada às famílias, crianças, adolescentes, jovens, adultos, idosos e pessoas com deficiência em situação de rua para, juntamente com os Centros de Referência Especializados de Assistência Social – CREAS, prestando atendimento emergencial e encaminhamentos aos indivíduos e famílias, dentro de sua área de atuação;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Trabalhar de forma integrada e articulada com os Conselhos Tutelares, Vara da Infância e Juventude e demais instâncias de defesa de direitos;</w:t>
      </w:r>
    </w:p>
    <w:p w:rsidR="00675BD7" w:rsidRPr="0068735E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os serviços de acolhimento, (Albergue e Casas e Passagem) bem como articulação e encaminhamentos às entidades de Acolhimento que integram a rede conveniada de Natal;</w:t>
      </w:r>
    </w:p>
    <w:p w:rsidR="00675BD7" w:rsidRDefault="00675BD7" w:rsidP="00014BD7">
      <w:pPr>
        <w:pStyle w:val="PargrafodaLista"/>
        <w:numPr>
          <w:ilvl w:val="0"/>
          <w:numId w:val="2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F90755" w:rsidRPr="0068735E" w:rsidRDefault="00F90755" w:rsidP="00F90755">
      <w:pPr>
        <w:pStyle w:val="PargrafodaLista"/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lastRenderedPageBreak/>
        <w:t>Art. 2</w:t>
      </w:r>
      <w:r w:rsidR="003B4B8C">
        <w:rPr>
          <w:rFonts w:ascii="Courier New" w:hAnsi="Courier New" w:cs="Courier New"/>
        </w:rPr>
        <w:t>2</w:t>
      </w:r>
      <w:r w:rsidRPr="0068735E">
        <w:rPr>
          <w:rFonts w:ascii="Courier New" w:hAnsi="Courier New" w:cs="Courier New"/>
        </w:rPr>
        <w:t>. Aos Centros de Referência Especializados de Assistência Social – CREAS compete:</w:t>
      </w:r>
    </w:p>
    <w:p w:rsidR="00675BD7" w:rsidRPr="00D564EC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Prestar atendimento socioassistencial e jurídico especializado, em sua área de abrangência, às diversas situações de violação de direitos;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Atender pessoas com seus direitos violados por situação de negligência, abandono, ameaças, maus tratos, violência física / psicológica / sexual, situação de trabalho infantil, situação de rua, cumprimento de medidas sócio-educativas em meio aberto por cometimento de ato infracional, discriminações sociais e restrições à plena vida com autonomia e ao exercício de capacidades;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Direcionar o foco das ações socioassistenciais implementadas para a família, na perspectiva de potencializar sua capacidade protetiva e fortalecer os vínculos familiares e comunitários;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Articular os serviços de média complexidade e operar a referência e a contra-referência com a rede de serviços socioassistenciais da proteção social básica e especial, com as demais políticas públicas e instituições que compõem o sistema de garantia de direitos e movimentos sociais, estabelecendo mecanismos de articulação permanente para discussão, acompanhamento e avaliação das ações, inclusive as intersetoriais;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diagnósticos da incidência e complexidade das situações de violação de direitos;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a presença do trabalho infantil, das diversas formas de negligência, abuso e exploração sexual, mediante abordagem de agentes institucionais em vias públicas e locais identificados pela existência de situações de risco em sua área de abrangência;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Implementar serviços especializados de orientação e apoio sócio-familiar, abordagem de rua, cuidado no domicílio, plantão social e habilitação e reabilitação na comunidade para pessoas com deficiência, voltados às situações de violação de direitos;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Orientar e encaminhar pessoas em situação de violação de direitos, para a rede socioassistencial e de serviços especializados, garantindo a análise e o atendimento de requisições de órgãos do Poder Judiciário e dos Conselhos Tutelares;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Produzir materiais educativos e de orientação, como suporte aos serviços ofertados;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 articulação sistemática com Conselhos Tutelares, Ministério Público, Varas de Família, Varas da Infância e da Juventude, Saúde, Educação e demais integrantes da rede do Sistema de garantia de direitos;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 abordagem nas ruas aos grupos vulneráveis: população de rua, famílias, crianças e adolescentes, entre outros;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Prestar atendimento psicossocial individual e em grupos de usuários e suas famílias, inclusive com orientação jurídica e concessão de auxílios emergenciais, em casos de ameaça ou violação de direitos individuais e coletivos;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Implementar processos de trabalhos com técnicas facilitadoras de construção de projetos pessoais e sociais, que possam contribuir para a redução dos danos sofridos e superação da situação de violação de direitos;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tabs>
          <w:tab w:val="left" w:pos="779"/>
        </w:tabs>
        <w:autoSpaceDE w:val="0"/>
        <w:spacing w:after="0" w:line="360" w:lineRule="auto"/>
        <w:ind w:left="736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Prestar atendimento pautado na ética e no respeito mútuo, com uma postura de acolhimento e escuta por parte dos técnicos, de modo a possibilitar a criação de vínculos de confiança entre estes e as famílias atendidas;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Construir, em conjunto com as famílias, um Plano de Trabalho que identifique as estratégias apropriadas à </w:t>
      </w:r>
      <w:r w:rsidRPr="0068735E">
        <w:rPr>
          <w:rFonts w:ascii="Courier New" w:hAnsi="Courier New" w:cs="Courier New"/>
          <w:sz w:val="24"/>
          <w:szCs w:val="24"/>
        </w:rPr>
        <w:lastRenderedPageBreak/>
        <w:t>superação das situações de violação de direitos constatadas, pactuando responsabilidades e compromissos, definindo o tipo e periodicidade de atendimento e as metas pretendidas;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tabs>
          <w:tab w:val="left" w:pos="750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Acompanhar as famílias de crianças e adolescentes inseridas no Programa de Erradicação do Trabalho Infantil – PETI que apresentam dificuldades no cumprimento das condicionalidades, bem como das famílias vítimas de abuso e exploração sexual e das famílias que necessitam de intervenções especializadas para o restabelecimento de vínculos e a reintegração familiar e comunitária;</w:t>
      </w:r>
    </w:p>
    <w:p w:rsidR="00675BD7" w:rsidRPr="0068735E" w:rsidRDefault="00675BD7" w:rsidP="00014BD7">
      <w:pPr>
        <w:pStyle w:val="PargrafodaLista"/>
        <w:numPr>
          <w:ilvl w:val="0"/>
          <w:numId w:val="27"/>
        </w:numPr>
        <w:tabs>
          <w:tab w:val="left" w:pos="692"/>
          <w:tab w:val="left" w:pos="707"/>
        </w:tabs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D564EC" w:rsidRPr="0068735E" w:rsidRDefault="00D564EC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A70595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>Art. 2</w:t>
      </w:r>
      <w:r w:rsidR="003B4B8C" w:rsidRPr="00A70595">
        <w:rPr>
          <w:rFonts w:ascii="Courier New" w:hAnsi="Courier New" w:cs="Courier New"/>
        </w:rPr>
        <w:t>3</w:t>
      </w:r>
      <w:r w:rsidRPr="00A70595">
        <w:rPr>
          <w:rFonts w:ascii="Courier New" w:hAnsi="Courier New" w:cs="Courier New"/>
        </w:rPr>
        <w:t>. Ao Setor de Programas e Projetos de Média Complexidade compete: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pStyle w:val="PargrafodaLista"/>
        <w:numPr>
          <w:ilvl w:val="0"/>
          <w:numId w:val="2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execução dos Programas/Projetos/Atividades de Média Complexidade;</w:t>
      </w:r>
    </w:p>
    <w:p w:rsidR="00675BD7" w:rsidRPr="0068735E" w:rsidRDefault="00675BD7" w:rsidP="00014BD7">
      <w:pPr>
        <w:pStyle w:val="PargrafodaLista"/>
        <w:numPr>
          <w:ilvl w:val="0"/>
          <w:numId w:val="2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Assessorar o Diretor do Departamento quanto ao andamento do Programas/Projetos/Atividades de Média Complexidade;</w:t>
      </w:r>
    </w:p>
    <w:p w:rsidR="00675BD7" w:rsidRPr="0068735E" w:rsidRDefault="00675BD7" w:rsidP="00014BD7">
      <w:pPr>
        <w:pStyle w:val="PargrafodaLista"/>
        <w:numPr>
          <w:ilvl w:val="0"/>
          <w:numId w:val="2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Ligar-se com a Assessoria de Planejamento e Projetos Estratégicos com relação aos dados do Programas/Projetos/Atividades;</w:t>
      </w:r>
    </w:p>
    <w:p w:rsidR="00675BD7" w:rsidRPr="0068735E" w:rsidRDefault="00675BD7" w:rsidP="00014BD7">
      <w:pPr>
        <w:pStyle w:val="PargrafodaLista"/>
        <w:numPr>
          <w:ilvl w:val="0"/>
          <w:numId w:val="2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Orientar os coordenadores de Programas/Projetos/Atividades;</w:t>
      </w:r>
    </w:p>
    <w:p w:rsidR="00675BD7" w:rsidRPr="0068735E" w:rsidRDefault="00675BD7" w:rsidP="00014BD7">
      <w:pPr>
        <w:pStyle w:val="PargrafodaLista"/>
        <w:numPr>
          <w:ilvl w:val="0"/>
          <w:numId w:val="23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A70595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>Art. 2</w:t>
      </w:r>
      <w:r w:rsidR="003B4B8C" w:rsidRPr="00A70595">
        <w:rPr>
          <w:rFonts w:ascii="Courier New" w:hAnsi="Courier New" w:cs="Courier New"/>
        </w:rPr>
        <w:t>4</w:t>
      </w:r>
      <w:r w:rsidRPr="00A70595">
        <w:rPr>
          <w:rFonts w:ascii="Courier New" w:hAnsi="Courier New" w:cs="Courier New"/>
        </w:rPr>
        <w:t>. Ao Setor de Programas e Projetos de Alta Complexidade compete: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pStyle w:val="PargrafodaLista"/>
        <w:numPr>
          <w:ilvl w:val="0"/>
          <w:numId w:val="19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execução dos Programas/Projetos/Atividades de Alta Complexidade;</w:t>
      </w:r>
    </w:p>
    <w:p w:rsidR="00675BD7" w:rsidRPr="0068735E" w:rsidRDefault="00675BD7" w:rsidP="00014BD7">
      <w:pPr>
        <w:pStyle w:val="PargrafodaLista"/>
        <w:numPr>
          <w:ilvl w:val="0"/>
          <w:numId w:val="19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Assessorar o Diretor do Departamento quanto ao andamento do Programas/Projetos/Atividades de Alta Complexidade;</w:t>
      </w:r>
    </w:p>
    <w:p w:rsidR="00675BD7" w:rsidRPr="0068735E" w:rsidRDefault="00675BD7" w:rsidP="00014BD7">
      <w:pPr>
        <w:pStyle w:val="PargrafodaLista"/>
        <w:numPr>
          <w:ilvl w:val="0"/>
          <w:numId w:val="19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Ligar-se com a Assessoria de Planejamento e Projetos Estratégicos com relação aos dados do Programas/Projetos/Atividades;</w:t>
      </w:r>
    </w:p>
    <w:p w:rsidR="00675BD7" w:rsidRPr="0068735E" w:rsidRDefault="00675BD7" w:rsidP="00014BD7">
      <w:pPr>
        <w:pStyle w:val="PargrafodaLista"/>
        <w:numPr>
          <w:ilvl w:val="0"/>
          <w:numId w:val="19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Orientar os coordenadores de Programas/Projetos/Atividades;</w:t>
      </w:r>
    </w:p>
    <w:p w:rsidR="00675BD7" w:rsidRPr="0068735E" w:rsidRDefault="00675BD7" w:rsidP="00014BD7">
      <w:pPr>
        <w:pStyle w:val="PargrafodaLista"/>
        <w:numPr>
          <w:ilvl w:val="0"/>
          <w:numId w:val="19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D564EC" w:rsidRDefault="00D564EC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</w:p>
    <w:p w:rsidR="00D520ED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III</w:t>
      </w:r>
    </w:p>
    <w:p w:rsidR="00675BD7" w:rsidRPr="0068735E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 COORDENADORIA DE SEGURANÇA ALIMENTAR</w:t>
      </w:r>
    </w:p>
    <w:p w:rsidR="00675BD7" w:rsidRPr="00D564EC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2</w:t>
      </w:r>
      <w:r w:rsidR="003B4B8C">
        <w:rPr>
          <w:rFonts w:ascii="Courier New" w:hAnsi="Courier New" w:cs="Courier New"/>
        </w:rPr>
        <w:t>5</w:t>
      </w:r>
      <w:r w:rsidRPr="0068735E">
        <w:rPr>
          <w:rFonts w:ascii="Courier New" w:hAnsi="Courier New" w:cs="Courier New"/>
        </w:rPr>
        <w:t>. A Coordenadoria de Segurança Alimentar, compete:</w:t>
      </w:r>
    </w:p>
    <w:p w:rsidR="00675BD7" w:rsidRPr="0068735E" w:rsidRDefault="00675BD7" w:rsidP="00014BD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Planejar, coordenar, executar, acompanhar e avaliar a implementação de Programas, Projetos e Atividades de combate a fome da Política de Segurança Alimentar e Nutricional no âmbito municipal;</w:t>
      </w:r>
    </w:p>
    <w:p w:rsidR="00675BD7" w:rsidRPr="0068735E" w:rsidRDefault="00675BD7" w:rsidP="00014BD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 atualizado um Sistema de Informações e dados sobre programas, projetos, atividades e serviços de combate a fome, com vistas ao planejamento, desenvolvimento e avaliação das ações da Política de Segurança Alimentar e Nutricional no âmbito municipal;</w:t>
      </w:r>
    </w:p>
    <w:p w:rsidR="00675BD7" w:rsidRPr="0068735E" w:rsidRDefault="00675BD7" w:rsidP="00014BD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Criar padrões, referências e indicadores para monitorar, acompanhar e avaliar os resultados, a eficácia, a eficiência e a efetividade social das ações dos Programas, Projetos, Atividades, Convênios, Serviços e Benefícios do Departamento;</w:t>
      </w:r>
    </w:p>
    <w:p w:rsidR="00675BD7" w:rsidRPr="0068735E" w:rsidRDefault="00675BD7" w:rsidP="00014BD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Monitorar e avaliar as ações dos Programas e Projetos da Política de Segurança Alimentar Nutricional no Município;</w:t>
      </w:r>
    </w:p>
    <w:p w:rsidR="00675BD7" w:rsidRPr="0068735E" w:rsidRDefault="00675BD7" w:rsidP="00014BD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Propor e realizar pesquisas, estudos e levantamentos que subsidiem diagnósticos da realidade social da cidade que fundamentem a formulação, implementação e execução das ações </w:t>
      </w:r>
      <w:r w:rsidRPr="0068735E">
        <w:rPr>
          <w:rFonts w:ascii="Courier New" w:hAnsi="Courier New" w:cs="Courier New"/>
          <w:sz w:val="24"/>
          <w:szCs w:val="24"/>
        </w:rPr>
        <w:lastRenderedPageBreak/>
        <w:t>de combate a fome da Política de Segurança Alimentar e Nutricional;</w:t>
      </w:r>
    </w:p>
    <w:p w:rsidR="00675BD7" w:rsidRPr="0068735E" w:rsidRDefault="00675BD7" w:rsidP="00014BD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Estabelecer mecanismos e articular com instituições públicas dos três entes federativos, instituições privadas e organizações não governamentais que executam ações da Política Municipal de Segurança Alimentar e Nutricional;</w:t>
      </w:r>
    </w:p>
    <w:p w:rsidR="00675BD7" w:rsidRPr="0068735E" w:rsidRDefault="00675BD7" w:rsidP="00014BD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 e executar as ações e serviços do Banco de Alimentos;</w:t>
      </w:r>
    </w:p>
    <w:p w:rsidR="00675BD7" w:rsidRPr="0068735E" w:rsidRDefault="00675BD7" w:rsidP="00014BD7">
      <w:pPr>
        <w:pStyle w:val="PargrafodaLista"/>
        <w:numPr>
          <w:ilvl w:val="0"/>
          <w:numId w:val="26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A70595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>Art. 2</w:t>
      </w:r>
      <w:r w:rsidR="003B4B8C" w:rsidRPr="00A70595">
        <w:rPr>
          <w:rFonts w:ascii="Courier New" w:hAnsi="Courier New" w:cs="Courier New"/>
        </w:rPr>
        <w:t>6</w:t>
      </w:r>
      <w:r w:rsidRPr="00A70595">
        <w:rPr>
          <w:rFonts w:ascii="Courier New" w:hAnsi="Courier New" w:cs="Courier New"/>
        </w:rPr>
        <w:t>. Ao Setor de Apoio Nutricional compete:</w:t>
      </w:r>
    </w:p>
    <w:p w:rsidR="00675BD7" w:rsidRPr="0068735E" w:rsidRDefault="00675BD7" w:rsidP="00014BD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Avaliar nutricionalmente os usuários inseridos nos Programas e Projetos da SEMAS;</w:t>
      </w:r>
    </w:p>
    <w:p w:rsidR="00675BD7" w:rsidRPr="0068735E" w:rsidRDefault="00675BD7" w:rsidP="00014BD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 e elaborar cardápios de acordo com as necessidades nutricionais dos usuários;</w:t>
      </w:r>
    </w:p>
    <w:p w:rsidR="00675BD7" w:rsidRPr="0068735E" w:rsidRDefault="00675BD7" w:rsidP="00014BD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 de forma sistemática as Unidades descentralizadas;</w:t>
      </w:r>
    </w:p>
    <w:p w:rsidR="00675BD7" w:rsidRPr="0068735E" w:rsidRDefault="00675BD7" w:rsidP="00014BD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Realizar palestras educativas, oficinas sobre culinária, jogos educativos visando oferecer a educação nutricional dos usuários atendidos;</w:t>
      </w:r>
    </w:p>
    <w:p w:rsidR="00675BD7" w:rsidRPr="0068735E" w:rsidRDefault="00675BD7" w:rsidP="00014BD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Capacitar os manipuladores de alimentos através de cursos de boas práticas;</w:t>
      </w:r>
    </w:p>
    <w:p w:rsidR="00675BD7" w:rsidRPr="0068735E" w:rsidRDefault="00675BD7" w:rsidP="00014BD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 os eventos dos Departamentos da Secretaria;</w:t>
      </w:r>
    </w:p>
    <w:p w:rsidR="00675BD7" w:rsidRPr="0068735E" w:rsidRDefault="00675BD7" w:rsidP="00014BD7">
      <w:pPr>
        <w:pStyle w:val="PargrafodaLista"/>
        <w:numPr>
          <w:ilvl w:val="0"/>
          <w:numId w:val="30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75BD7" w:rsidRPr="00D564EC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A70595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A70595">
        <w:rPr>
          <w:rFonts w:ascii="Courier New" w:hAnsi="Courier New" w:cs="Courier New"/>
        </w:rPr>
        <w:t xml:space="preserve">Art. </w:t>
      </w:r>
      <w:r w:rsidR="003B4B8C" w:rsidRPr="00A70595">
        <w:rPr>
          <w:rFonts w:ascii="Courier New" w:hAnsi="Courier New" w:cs="Courier New"/>
        </w:rPr>
        <w:t>27</w:t>
      </w:r>
      <w:r w:rsidRPr="00A70595">
        <w:rPr>
          <w:rFonts w:ascii="Courier New" w:hAnsi="Courier New" w:cs="Courier New"/>
        </w:rPr>
        <w:t>. Ao Setor de Programas de Combate à Fome compete:</w:t>
      </w:r>
    </w:p>
    <w:p w:rsidR="00675BD7" w:rsidRPr="00D564EC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b/>
          <w:color w:val="FF0000"/>
          <w:sz w:val="16"/>
          <w:szCs w:val="16"/>
        </w:rPr>
      </w:pP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Avaliar nutricionalmente os cardápios utilizados pelos programas da SEMAS;</w:t>
      </w: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 cardápios e pedidos de gêneros alimentícios;</w:t>
      </w: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Supervisionar a produção de alimentos;</w:t>
      </w: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Efetuar visitas domiciliares e institucionais;</w:t>
      </w: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atividades administrativas e de cunho educativo;</w:t>
      </w: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Capacitar funcionários e usuários através de palestras, oficinas, cursos e brincadeiras;</w:t>
      </w: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Oferecer oficinas e cursos culinários para melhor aproveitamento dos alimentos;</w:t>
      </w: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Encaminhar usuários, quando necessário, para outros programas da rede socioassistencial;</w:t>
      </w:r>
    </w:p>
    <w:p w:rsidR="00675BD7" w:rsidRPr="00D564EC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564EC">
        <w:rPr>
          <w:rFonts w:ascii="Courier New" w:hAnsi="Courier New" w:cs="Courier New"/>
          <w:sz w:val="24"/>
          <w:szCs w:val="24"/>
        </w:rPr>
        <w:t>Coordenar a execução dos Programas/Projetos/Atividades do Departamento de</w:t>
      </w:r>
      <w:r w:rsidR="00D564EC" w:rsidRPr="00D564EC">
        <w:rPr>
          <w:rFonts w:ascii="Courier New" w:hAnsi="Courier New" w:cs="Courier New"/>
          <w:sz w:val="24"/>
          <w:szCs w:val="24"/>
        </w:rPr>
        <w:t xml:space="preserve"> </w:t>
      </w:r>
      <w:r w:rsidRPr="00D564EC">
        <w:rPr>
          <w:rFonts w:ascii="Courier New" w:hAnsi="Courier New" w:cs="Courier New"/>
          <w:sz w:val="24"/>
          <w:szCs w:val="24"/>
        </w:rPr>
        <w:t>Segurança Alimentar;</w:t>
      </w: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Assessorar o Diretor do Departamento quanto ao andamento do Programas/Projetos/Atividades do Departamento;</w:t>
      </w: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Ligar-se com a Assessoria de Planejamento e Projetos Estratégicos com relação aos dados do Programas/Projetos/Atividades;</w:t>
      </w: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Orientar os coordenadores de Programas/Projetos/Atividades;</w:t>
      </w:r>
    </w:p>
    <w:p w:rsidR="00675BD7" w:rsidRPr="0068735E" w:rsidRDefault="00675BD7" w:rsidP="00014BD7">
      <w:pPr>
        <w:pStyle w:val="PargrafodaLista"/>
        <w:numPr>
          <w:ilvl w:val="0"/>
          <w:numId w:val="8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75BD7" w:rsidRPr="00EC770D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</w:t>
      </w:r>
      <w:r w:rsidR="003B4B8C">
        <w:rPr>
          <w:rFonts w:ascii="Courier New" w:hAnsi="Courier New" w:cs="Courier New"/>
        </w:rPr>
        <w:t>28</w:t>
      </w:r>
      <w:r w:rsidRPr="0068735E">
        <w:rPr>
          <w:rFonts w:ascii="Courier New" w:hAnsi="Courier New" w:cs="Courier New"/>
        </w:rPr>
        <w:t>. A Coordenadoria do Banco de Alimentos compete:</w:t>
      </w:r>
    </w:p>
    <w:p w:rsidR="00675BD7" w:rsidRPr="00EC770D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Evitar o desperdício de alimentos;</w:t>
      </w:r>
    </w:p>
    <w:p w:rsidR="00675BD7" w:rsidRPr="0068735E" w:rsidRDefault="00675BD7" w:rsidP="00014BD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Doar alimentos para entidades cadastradas no Conselho Municipal de Assistência Social (CMAS);</w:t>
      </w:r>
    </w:p>
    <w:p w:rsidR="00675BD7" w:rsidRPr="0068735E" w:rsidRDefault="00675BD7" w:rsidP="00014BD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Capacitar manipuladores de alimentos das entidades beneficiadas, garantindo a qualidade dos alimentos;</w:t>
      </w:r>
    </w:p>
    <w:p w:rsidR="00675BD7" w:rsidRPr="0068735E" w:rsidRDefault="00675BD7" w:rsidP="00014BD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Ministrar palestras para doadores de alimentos, visando a importância de suas doações no combate a fome;</w:t>
      </w:r>
    </w:p>
    <w:p w:rsidR="00675BD7" w:rsidRPr="0068735E" w:rsidRDefault="00675BD7" w:rsidP="00014BD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Ministrar palestras na educação nutricional para o público usuário atendido;</w:t>
      </w:r>
    </w:p>
    <w:p w:rsidR="00675BD7" w:rsidRPr="0068735E" w:rsidRDefault="00675BD7" w:rsidP="00014BD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Capacitar os manipuladores de alimentos através de cursos de boas práticas; </w:t>
      </w:r>
    </w:p>
    <w:p w:rsidR="00675BD7" w:rsidRPr="0068735E" w:rsidRDefault="00675BD7" w:rsidP="00014BD7">
      <w:pPr>
        <w:pStyle w:val="PargrafodaLista"/>
        <w:numPr>
          <w:ilvl w:val="0"/>
          <w:numId w:val="14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Desempenhar outras atividades correlatas ou que lhe forem atribuídas na sua área de competência.</w:t>
      </w:r>
    </w:p>
    <w:p w:rsidR="00675BD7" w:rsidRPr="00EC770D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D520ED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VI</w:t>
      </w:r>
    </w:p>
    <w:p w:rsidR="00675BD7" w:rsidRPr="0068735E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i/>
        </w:rPr>
      </w:pPr>
      <w:r w:rsidRPr="0068735E">
        <w:rPr>
          <w:rFonts w:ascii="Courier New" w:hAnsi="Courier New" w:cs="Courier New"/>
          <w:b/>
        </w:rPr>
        <w:t>DA COORDENADORIA DA POLÍTICA ESPECIAL PARA MULHERES</w:t>
      </w:r>
    </w:p>
    <w:p w:rsidR="00675BD7" w:rsidRPr="00EC770D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i/>
          <w:sz w:val="16"/>
          <w:szCs w:val="16"/>
        </w:rPr>
      </w:pPr>
    </w:p>
    <w:p w:rsidR="00675BD7" w:rsidRPr="003B4B8C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</w:t>
      </w:r>
      <w:r w:rsidR="003B4B8C">
        <w:rPr>
          <w:rFonts w:ascii="Courier New" w:hAnsi="Courier New" w:cs="Courier New"/>
        </w:rPr>
        <w:t>29</w:t>
      </w:r>
      <w:r w:rsidRPr="0068735E">
        <w:rPr>
          <w:rFonts w:ascii="Courier New" w:hAnsi="Courier New" w:cs="Courier New"/>
        </w:rPr>
        <w:t>. A Coordenadoria da Política Especial para Mulheres, vinculada a SEMAS é uma unidade tática e operacional de gestão, cujo cargo será exercido por um técnico, por livre nomeação e exoneração pelo Prefeito</w:t>
      </w:r>
      <w:r w:rsidR="00EC770D">
        <w:rPr>
          <w:rFonts w:ascii="Courier New" w:hAnsi="Courier New" w:cs="Courier New"/>
        </w:rPr>
        <w:t xml:space="preserve"> </w:t>
      </w:r>
      <w:r w:rsidR="00EC770D" w:rsidRPr="003B4B8C">
        <w:rPr>
          <w:rFonts w:ascii="Courier New" w:hAnsi="Courier New" w:cs="Courier New"/>
        </w:rPr>
        <w:t>e e</w:t>
      </w:r>
      <w:r w:rsidRPr="003B4B8C">
        <w:rPr>
          <w:rFonts w:ascii="Courier New" w:hAnsi="Courier New" w:cs="Courier New"/>
        </w:rPr>
        <w:t>stá vinculada diretamente ao Gabinete do Secretário Municipal.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3</w:t>
      </w:r>
      <w:r w:rsidR="003B4B8C">
        <w:rPr>
          <w:rFonts w:ascii="Courier New" w:hAnsi="Courier New" w:cs="Courier New"/>
        </w:rPr>
        <w:t>0</w:t>
      </w:r>
      <w:r w:rsidRPr="0068735E">
        <w:rPr>
          <w:rFonts w:ascii="Courier New" w:hAnsi="Courier New" w:cs="Courier New"/>
        </w:rPr>
        <w:t>. Coordenadoria da Política Especial para Mulheres compete:</w:t>
      </w:r>
    </w:p>
    <w:p w:rsidR="00675BD7" w:rsidRPr="00EC770D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675BD7" w:rsidRPr="0068735E" w:rsidRDefault="00675BD7" w:rsidP="00014BD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Planejar, articular, coordenar, executar, monitorar e avaliar as Políticas Públicas para as Mulheres, com vistas a eliminar todas as formas de discriminação;</w:t>
      </w:r>
    </w:p>
    <w:p w:rsidR="00675BD7" w:rsidRPr="0068735E" w:rsidRDefault="00675BD7" w:rsidP="00014BD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Planejar, coordenar, executar, monitorar e avaliar a </w:t>
      </w:r>
      <w:proofErr w:type="gramStart"/>
      <w:r w:rsidRPr="0068735E">
        <w:rPr>
          <w:rFonts w:ascii="Courier New" w:hAnsi="Courier New" w:cs="Courier New"/>
          <w:sz w:val="24"/>
          <w:szCs w:val="24"/>
        </w:rPr>
        <w:t>implementação</w:t>
      </w:r>
      <w:proofErr w:type="gramEnd"/>
      <w:r w:rsidRPr="0068735E">
        <w:rPr>
          <w:rFonts w:ascii="Courier New" w:hAnsi="Courier New" w:cs="Courier New"/>
          <w:sz w:val="24"/>
          <w:szCs w:val="24"/>
        </w:rPr>
        <w:t>, em rede, de Serviços, Ações e Programas de Prevenção, Assistência e Combate à Violência e Discriminação contra Mulheres com vistas à promoção da igualdade e combate à discriminação;</w:t>
      </w:r>
    </w:p>
    <w:p w:rsidR="00675BD7" w:rsidRPr="0068735E" w:rsidRDefault="00675BD7" w:rsidP="00014BD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 e executar programas de cooperação com organizações nacionais e internacionais públicas e privadas, voltadas à implementação de Políticas para as Mulheres;</w:t>
      </w:r>
    </w:p>
    <w:p w:rsidR="00675BD7" w:rsidRPr="0068735E" w:rsidRDefault="00675BD7" w:rsidP="00014BD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Elaborar programas, projetos e ações, de qualificação, emprego e renda, voltados para as mulheres;</w:t>
      </w:r>
    </w:p>
    <w:p w:rsidR="00675BD7" w:rsidRPr="0068735E" w:rsidRDefault="00675BD7" w:rsidP="00014BD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realização das Conferências Municipais de Políticas Publica para Mulheres, junto ao Conselho Municipal dos Direitos das Mulheres – CMDM;</w:t>
      </w:r>
    </w:p>
    <w:p w:rsidR="00675BD7" w:rsidRPr="0068735E" w:rsidRDefault="00675BD7" w:rsidP="00014BD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elaboração do Plano Municipal de Políticas Publica para as mulheres;</w:t>
      </w:r>
    </w:p>
    <w:p w:rsidR="00675BD7" w:rsidRPr="0068735E" w:rsidRDefault="00675BD7" w:rsidP="00014BD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 xml:space="preserve">Criar Padrões, Referências e Indicadores para Monitorar, Acompanhar e Avaliar os resultados, a eficácia, a eficiência e </w:t>
      </w:r>
      <w:r w:rsidRPr="0068735E">
        <w:rPr>
          <w:rFonts w:ascii="Courier New" w:hAnsi="Courier New" w:cs="Courier New"/>
          <w:sz w:val="24"/>
          <w:szCs w:val="24"/>
        </w:rPr>
        <w:lastRenderedPageBreak/>
        <w:t>a efetividade social das ações dos Programas, Projetos, Atividades, Convênios, Serviços e Benefícios do Departamento;</w:t>
      </w:r>
    </w:p>
    <w:p w:rsidR="00675BD7" w:rsidRPr="0068735E" w:rsidRDefault="00675BD7" w:rsidP="00014BD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 atualizado o Sistema de Informações e Dados relativos às Políticas para Mulheres;</w:t>
      </w:r>
    </w:p>
    <w:p w:rsidR="00675BD7" w:rsidRPr="0068735E" w:rsidRDefault="00675BD7" w:rsidP="00014BD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Acompanhar a implementação da legislação pertinente à mulher, no âmbito do município de Natal;</w:t>
      </w:r>
    </w:p>
    <w:p w:rsidR="00675BD7" w:rsidRPr="0068735E" w:rsidRDefault="00675BD7" w:rsidP="00014BD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Propor e participar de estudos e pesquisas para subsidiar as ações de Prevenção, Assistência e Combate à Violência e Discriminação contra Mulheres;</w:t>
      </w:r>
    </w:p>
    <w:p w:rsidR="00675BD7" w:rsidRPr="0068735E" w:rsidRDefault="00675BD7" w:rsidP="00014BD7">
      <w:pPr>
        <w:pStyle w:val="PargrafodaLista"/>
        <w:numPr>
          <w:ilvl w:val="0"/>
          <w:numId w:val="11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75BD7" w:rsidRPr="0068735E" w:rsidRDefault="00675BD7" w:rsidP="00014BD7">
      <w:pPr>
        <w:pStyle w:val="PargrafodaLista"/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E606F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SEÇÃO VII</w:t>
      </w:r>
    </w:p>
    <w:p w:rsidR="00675BD7" w:rsidRPr="00A70595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i/>
        </w:rPr>
      </w:pPr>
      <w:r w:rsidRPr="00A70595">
        <w:rPr>
          <w:rFonts w:ascii="Courier New" w:hAnsi="Courier New" w:cs="Courier New"/>
          <w:b/>
        </w:rPr>
        <w:t>DA COORDENADORIA DO ESPAÇO MUNICIPAL DA TERCEIRA IDADE - ESMUTI</w:t>
      </w:r>
    </w:p>
    <w:p w:rsidR="00675BD7" w:rsidRPr="00F90755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3</w:t>
      </w:r>
      <w:r w:rsidR="003B4B8C">
        <w:rPr>
          <w:rFonts w:ascii="Courier New" w:hAnsi="Courier New" w:cs="Courier New"/>
        </w:rPr>
        <w:t>1</w:t>
      </w:r>
      <w:r w:rsidRPr="0068735E">
        <w:rPr>
          <w:rFonts w:ascii="Courier New" w:hAnsi="Courier New" w:cs="Courier New"/>
        </w:rPr>
        <w:t>. O Espaço Municipal da Terceira Idade – ESMUTI, é um espaço de socialização e promoção da qualidade de vida da pessoa idosa, sendo uma unidade tática e operacional de gestão, cujo cargo será exercido por um técnico, por livre nomeação e exoneração pelo (a) Prefeito (a). Está vinculada diretamente ao Gabinete do Secretário Municipal.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E606F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CAPÍTULO IV</w:t>
      </w:r>
    </w:p>
    <w:p w:rsidR="00675BD7" w:rsidRPr="0068735E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DAS RESPONSABILIDADES E ATRIBUIÇÕES DAS CHEFIAS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3</w:t>
      </w:r>
      <w:r w:rsidR="003B4B8C">
        <w:rPr>
          <w:rFonts w:ascii="Courier New" w:hAnsi="Courier New" w:cs="Courier New"/>
        </w:rPr>
        <w:t>2</w:t>
      </w:r>
      <w:r w:rsidRPr="0068735E">
        <w:rPr>
          <w:rFonts w:ascii="Courier New" w:hAnsi="Courier New" w:cs="Courier New"/>
        </w:rPr>
        <w:t>. Constituem responsabilidades fundamentais e atribuições dos ocupantes de função de chefia no âmbito da Secretaria Municipal de Assistência Social (SEMAS), em todos os níveis: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Propiciar aos servidores a formação e o desenvolvi mento de noções, atitudes e conhecimentos a respeito dos objetivos do órgão a que pertencem;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lastRenderedPageBreak/>
        <w:t>Promover o treinamento dos servidores, orientando-os na execução de suas tarefas, fazendo a crítica construtiva do seu desempenho funcional;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Criar e desenvolver fluxos de informações e comunicações internas na SEMAS e com as demais organizações administrativas do Município;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Conhecer os custos operacionais das atividades sob sua responsabilidade funcional, combater o desperdício em todas as suas formas e evitar duplicidade e superposição de iniciativas;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Manter, no órgão que dirige orientação funcional nitidamente voltada para seus objetivos;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Promover, acompanhar e controlar a administração geral do órgão sob sua coordenação, especialmente, no que tange à gestão de finanças, de recursos humanos, de materiais e de serviços;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Coordenar a elaboração dos relatórios do órgão, apresentando-os, periodicamente, ao superior imediato;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Fazer indicações de servidores que deverão participar de comissões especiais;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Preparar e divulgar internamente e, quando autorizado pelo Secretário, externamente, documentos e informações referentes as atividades do órgão;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Aprovar, nos limites de sua competência, matérias propostas pelos servidores a ele subordinados;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Solicitar informações às demais unidades administrativas da SEMASPV, por intermédio das respectivas chefias, quando tiver que realizar trabalhos específicos;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Solucionar os problemas surgidos em sua área de competência, em consonância com as diretrizes emanadas do superior imediato;</w:t>
      </w:r>
    </w:p>
    <w:p w:rsidR="00675BD7" w:rsidRPr="0068735E" w:rsidRDefault="00675BD7" w:rsidP="00014BD7">
      <w:pPr>
        <w:pStyle w:val="PargrafodaLista"/>
        <w:numPr>
          <w:ilvl w:val="0"/>
          <w:numId w:val="32"/>
        </w:numPr>
        <w:autoSpaceDE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8735E">
        <w:rPr>
          <w:rFonts w:ascii="Courier New" w:hAnsi="Courier New" w:cs="Courier New"/>
          <w:sz w:val="24"/>
          <w:szCs w:val="24"/>
        </w:rPr>
        <w:t>Desempenhar outras atividades correlatas ou que lhe forem atribuídas na sua área de competência.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351AE8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  <w:b/>
        </w:rPr>
      </w:pPr>
      <w:r w:rsidRPr="0068735E">
        <w:rPr>
          <w:rFonts w:ascii="Courier New" w:hAnsi="Courier New" w:cs="Courier New"/>
          <w:b/>
        </w:rPr>
        <w:t>CAPÍTULO V</w:t>
      </w:r>
    </w:p>
    <w:p w:rsidR="00675BD7" w:rsidRPr="0068735E" w:rsidRDefault="00675BD7" w:rsidP="00014BD7">
      <w:pPr>
        <w:autoSpaceDE w:val="0"/>
        <w:spacing w:line="360" w:lineRule="auto"/>
        <w:jc w:val="center"/>
        <w:rPr>
          <w:rFonts w:ascii="Courier New" w:hAnsi="Courier New" w:cs="Courier New"/>
        </w:rPr>
      </w:pPr>
      <w:r w:rsidRPr="0068735E">
        <w:rPr>
          <w:rFonts w:ascii="Courier New" w:hAnsi="Courier New" w:cs="Courier New"/>
          <w:b/>
        </w:rPr>
        <w:t>DAS DISPOSIÇÕES GERAIS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3</w:t>
      </w:r>
      <w:r w:rsidR="003B4B8C">
        <w:rPr>
          <w:rFonts w:ascii="Courier New" w:hAnsi="Courier New" w:cs="Courier New"/>
        </w:rPr>
        <w:t>3</w:t>
      </w:r>
      <w:r w:rsidRPr="0068735E">
        <w:rPr>
          <w:rFonts w:ascii="Courier New" w:hAnsi="Courier New" w:cs="Courier New"/>
        </w:rPr>
        <w:t>. A delegação de competência será utilizada como instrumento de descentralização administrativa, visando maior racionalidade e objetividade nas decisões.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>Art. 3</w:t>
      </w:r>
      <w:r w:rsidR="003B4B8C">
        <w:rPr>
          <w:rFonts w:ascii="Courier New" w:hAnsi="Courier New" w:cs="Courier New"/>
        </w:rPr>
        <w:t>4</w:t>
      </w:r>
      <w:r w:rsidRPr="0068735E">
        <w:rPr>
          <w:rFonts w:ascii="Courier New" w:hAnsi="Courier New" w:cs="Courier New"/>
        </w:rPr>
        <w:t>. Os casos omissos e/ou não previstos neste regimento serão resolvidos pel</w:t>
      </w:r>
      <w:r w:rsidR="00351AE8">
        <w:rPr>
          <w:rFonts w:ascii="Courier New" w:hAnsi="Courier New" w:cs="Courier New"/>
        </w:rPr>
        <w:t>a</w:t>
      </w:r>
      <w:r w:rsidRPr="0068735E">
        <w:rPr>
          <w:rFonts w:ascii="Courier New" w:hAnsi="Courier New" w:cs="Courier New"/>
        </w:rPr>
        <w:t xml:space="preserve"> Secretári</w:t>
      </w:r>
      <w:r w:rsidR="00351AE8">
        <w:rPr>
          <w:rFonts w:ascii="Courier New" w:hAnsi="Courier New" w:cs="Courier New"/>
        </w:rPr>
        <w:t>a</w:t>
      </w:r>
      <w:r w:rsidRPr="0068735E">
        <w:rPr>
          <w:rFonts w:ascii="Courier New" w:hAnsi="Courier New" w:cs="Courier New"/>
        </w:rPr>
        <w:t xml:space="preserve"> Municipal de Assistência Social.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Art. </w:t>
      </w:r>
      <w:r w:rsidR="003B4B8C">
        <w:rPr>
          <w:rFonts w:ascii="Courier New" w:hAnsi="Courier New" w:cs="Courier New"/>
        </w:rPr>
        <w:t>35</w:t>
      </w:r>
      <w:r w:rsidRPr="0068735E">
        <w:rPr>
          <w:rFonts w:ascii="Courier New" w:hAnsi="Courier New" w:cs="Courier New"/>
        </w:rPr>
        <w:t>. Este Regimento Interno entrará em vigor a partir da data de sua publicação.</w:t>
      </w:r>
    </w:p>
    <w:p w:rsidR="00675BD7" w:rsidRPr="0068735E" w:rsidRDefault="00675BD7" w:rsidP="00014BD7">
      <w:pPr>
        <w:autoSpaceDE w:val="0"/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 w:rsidP="00014BD7">
      <w:pPr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>
      <w:pPr>
        <w:jc w:val="both"/>
        <w:rPr>
          <w:rFonts w:ascii="Courier New" w:hAnsi="Courier New" w:cs="Courier New"/>
        </w:rPr>
      </w:pPr>
    </w:p>
    <w:p w:rsidR="00675BD7" w:rsidRPr="0068735E" w:rsidRDefault="00675BD7">
      <w:pPr>
        <w:jc w:val="both"/>
        <w:rPr>
          <w:rFonts w:ascii="Courier New" w:hAnsi="Courier New" w:cs="Courier New"/>
        </w:rPr>
      </w:pPr>
    </w:p>
    <w:p w:rsidR="00675BD7" w:rsidRPr="0068735E" w:rsidRDefault="00675BD7">
      <w:pPr>
        <w:jc w:val="both"/>
        <w:rPr>
          <w:rFonts w:ascii="Courier New" w:hAnsi="Courier New" w:cs="Courier New"/>
        </w:rPr>
      </w:pPr>
    </w:p>
    <w:p w:rsidR="00675BD7" w:rsidRPr="0068735E" w:rsidRDefault="00675BD7">
      <w:pPr>
        <w:jc w:val="both"/>
        <w:rPr>
          <w:rFonts w:ascii="Courier New" w:hAnsi="Courier New" w:cs="Courier New"/>
        </w:rPr>
      </w:pPr>
    </w:p>
    <w:p w:rsidR="00675BD7" w:rsidRPr="0068735E" w:rsidRDefault="00675BD7">
      <w:pPr>
        <w:jc w:val="both"/>
        <w:rPr>
          <w:rFonts w:ascii="Courier New" w:hAnsi="Courier New" w:cs="Courier New"/>
        </w:rPr>
      </w:pPr>
    </w:p>
    <w:p w:rsidR="00351AE8" w:rsidRDefault="00351AE8">
      <w:pPr>
        <w:tabs>
          <w:tab w:val="left" w:pos="4713"/>
        </w:tabs>
        <w:spacing w:line="360" w:lineRule="auto"/>
        <w:jc w:val="right"/>
        <w:rPr>
          <w:rFonts w:ascii="Courier New" w:hAnsi="Courier New" w:cs="Courier New"/>
        </w:rPr>
      </w:pPr>
    </w:p>
    <w:p w:rsidR="00675BD7" w:rsidRPr="0068735E" w:rsidRDefault="00675BD7">
      <w:pPr>
        <w:tabs>
          <w:tab w:val="left" w:pos="4713"/>
        </w:tabs>
        <w:spacing w:line="360" w:lineRule="auto"/>
        <w:jc w:val="right"/>
        <w:rPr>
          <w:rFonts w:ascii="Courier New" w:hAnsi="Courier New" w:cs="Courier New"/>
        </w:rPr>
      </w:pPr>
      <w:r w:rsidRPr="0068735E">
        <w:rPr>
          <w:rFonts w:ascii="Courier New" w:hAnsi="Courier New" w:cs="Courier New"/>
        </w:rPr>
        <w:t xml:space="preserve">Nova Iguaçu, </w:t>
      </w:r>
      <w:r w:rsidR="00A70595">
        <w:rPr>
          <w:rFonts w:ascii="Courier New" w:hAnsi="Courier New" w:cs="Courier New"/>
        </w:rPr>
        <w:t>20</w:t>
      </w:r>
      <w:r w:rsidR="000A48E1">
        <w:rPr>
          <w:rFonts w:ascii="Courier New" w:hAnsi="Courier New" w:cs="Courier New"/>
        </w:rPr>
        <w:t xml:space="preserve"> de </w:t>
      </w:r>
      <w:r w:rsidR="00A70595">
        <w:rPr>
          <w:rFonts w:ascii="Courier New" w:hAnsi="Courier New" w:cs="Courier New"/>
        </w:rPr>
        <w:t>abril</w:t>
      </w:r>
      <w:r w:rsidR="000A48E1">
        <w:rPr>
          <w:rFonts w:ascii="Courier New" w:hAnsi="Courier New" w:cs="Courier New"/>
        </w:rPr>
        <w:t xml:space="preserve"> de 201</w:t>
      </w:r>
      <w:r w:rsidR="00A70595">
        <w:rPr>
          <w:rFonts w:ascii="Courier New" w:hAnsi="Courier New" w:cs="Courier New"/>
        </w:rPr>
        <w:t>6</w:t>
      </w:r>
      <w:r w:rsidRPr="0068735E">
        <w:rPr>
          <w:rFonts w:ascii="Courier New" w:hAnsi="Courier New" w:cs="Courier New"/>
        </w:rPr>
        <w:t>.</w:t>
      </w:r>
    </w:p>
    <w:p w:rsidR="00675BD7" w:rsidRPr="0068735E" w:rsidRDefault="00675BD7">
      <w:pPr>
        <w:spacing w:line="360" w:lineRule="auto"/>
        <w:jc w:val="both"/>
        <w:rPr>
          <w:rFonts w:ascii="Courier New" w:hAnsi="Courier New" w:cs="Courier New"/>
        </w:rPr>
      </w:pPr>
    </w:p>
    <w:p w:rsidR="00675BD7" w:rsidRPr="0068735E" w:rsidRDefault="00675BD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ourier New" w:hAnsi="Courier New" w:cs="Courier New"/>
        </w:rPr>
      </w:pPr>
      <w:bookmarkStart w:id="0" w:name="_GoBack"/>
      <w:bookmarkEnd w:id="0"/>
    </w:p>
    <w:sectPr w:rsidR="00675BD7" w:rsidRPr="0068735E" w:rsidSect="000B1E83">
      <w:headerReference w:type="default" r:id="rId8"/>
      <w:footerReference w:type="default" r:id="rId9"/>
      <w:pgSz w:w="11906" w:h="16838"/>
      <w:pgMar w:top="566" w:right="992" w:bottom="1150" w:left="1134" w:header="709" w:footer="10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FA" w:rsidRDefault="003974FA">
      <w:r>
        <w:separator/>
      </w:r>
    </w:p>
  </w:endnote>
  <w:endnote w:type="continuationSeparator" w:id="0">
    <w:p w:rsidR="003974FA" w:rsidRDefault="0039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ine401 BT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26" w:rsidRDefault="00F47D26">
    <w:pPr>
      <w:ind w:right="360" w:firstLine="708"/>
      <w:jc w:val="center"/>
      <w:rPr>
        <w:rFonts w:ascii="Arial" w:hAnsi="Arial" w:cs="Arial"/>
        <w:sz w:val="16"/>
        <w:szCs w:val="16"/>
      </w:rPr>
    </w:pPr>
  </w:p>
  <w:p w:rsidR="00F47D26" w:rsidRDefault="00844EFC">
    <w:pPr>
      <w:ind w:right="360" w:firstLine="708"/>
      <w:jc w:val="center"/>
      <w:rPr>
        <w:rFonts w:ascii="Arial" w:hAnsi="Arial" w:cs="Arial"/>
        <w:sz w:val="16"/>
        <w:szCs w:val="16"/>
      </w:rPr>
    </w:pPr>
    <w:r w:rsidRPr="00844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in;margin-top:7.8pt;width:404.75pt;height:35pt;z-index:-251658752;mso-wrap-distance-left:9.05pt;mso-wrap-distance-right:9.05pt" stroked="f">
          <v:fill opacity="0" color2="black"/>
          <v:textbox inset="0,0,0,0">
            <w:txbxContent>
              <w:p w:rsidR="00F47D26" w:rsidRPr="00B53621" w:rsidRDefault="00F47D2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53621">
                  <w:rPr>
                    <w:rFonts w:ascii="Arial" w:hAnsi="Arial" w:cs="Arial"/>
                    <w:b/>
                    <w:sz w:val="14"/>
                    <w:szCs w:val="16"/>
                  </w:rPr>
                  <w:t>Secretaria Municipal de Assistência Social – SEMAS</w:t>
                </w:r>
              </w:p>
              <w:p w:rsidR="00F47D26" w:rsidRPr="00B53621" w:rsidRDefault="00F47D2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</w:rPr>
                </w:pPr>
                <w:r w:rsidRPr="00B53621">
                  <w:rPr>
                    <w:rFonts w:ascii="Arial" w:hAnsi="Arial" w:cs="Arial"/>
                    <w:b/>
                  </w:rPr>
                  <w:t xml:space="preserve"> </w:t>
                </w:r>
                <w:r w:rsidRPr="00B53621">
                  <w:rPr>
                    <w:rFonts w:ascii="Arial" w:hAnsi="Arial" w:cs="Arial"/>
                    <w:b/>
                    <w:sz w:val="14"/>
                    <w:szCs w:val="14"/>
                  </w:rPr>
                  <w:t>Rua Doutor Luiz Guimarães, nº 956, Centro, Nova Iguaçu</w:t>
                </w:r>
                <w:r w:rsidRPr="00B53621">
                  <w:rPr>
                    <w:rFonts w:ascii="Arial" w:hAnsi="Arial" w:cs="Arial"/>
                    <w:b/>
                  </w:rPr>
                  <w:t xml:space="preserve">, </w:t>
                </w:r>
                <w:r w:rsidRPr="00B53621">
                  <w:rPr>
                    <w:rFonts w:ascii="Arial" w:hAnsi="Arial" w:cs="Arial"/>
                    <w:b/>
                    <w:sz w:val="14"/>
                    <w:szCs w:val="14"/>
                  </w:rPr>
                  <w:t>CEP 26215-532 Tel</w:t>
                </w:r>
                <w:r w:rsidRPr="00B53621">
                  <w:rPr>
                    <w:rFonts w:ascii="Arial" w:hAnsi="Arial" w:cs="Arial"/>
                    <w:b/>
                    <w:sz w:val="14"/>
                    <w:szCs w:val="16"/>
                  </w:rPr>
                  <w:t>.: (0xx21) 2694-7113</w:t>
                </w:r>
              </w:p>
              <w:p w:rsidR="00F47D26" w:rsidRDefault="00F47D26">
                <w:pPr>
                  <w:jc w:val="center"/>
                  <w:rPr>
                    <w:rFonts w:ascii="Arial" w:hAnsi="Arial" w:cs="Arial"/>
                    <w:b/>
                    <w:sz w:val="14"/>
                    <w:szCs w:val="16"/>
                  </w:rPr>
                </w:pPr>
              </w:p>
              <w:p w:rsidR="00F47D26" w:rsidRDefault="00F47D26">
                <w:pPr>
                  <w:jc w:val="center"/>
                  <w:rPr>
                    <w:b/>
                    <w:sz w:val="14"/>
                  </w:rPr>
                </w:pPr>
              </w:p>
            </w:txbxContent>
          </v:textbox>
        </v:shape>
      </w:pict>
    </w:r>
  </w:p>
  <w:p w:rsidR="00F47D26" w:rsidRDefault="00844EFC">
    <w:pPr>
      <w:ind w:right="360" w:firstLine="708"/>
      <w:jc w:val="center"/>
      <w:rPr>
        <w:rFonts w:ascii="Arial" w:hAnsi="Arial" w:cs="Arial"/>
        <w:sz w:val="16"/>
        <w:szCs w:val="16"/>
      </w:rPr>
    </w:pPr>
    <w:r w:rsidRPr="00844EFC">
      <w:pict>
        <v:line id="_x0000_s2052" style="position:absolute;left:0;text-align:left;z-index:-251657728" from="0,-8.15pt" to="474pt,-8.15pt" strokeweight=".26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FA" w:rsidRDefault="003974FA">
      <w:r>
        <w:separator/>
      </w:r>
    </w:p>
  </w:footnote>
  <w:footnote w:type="continuationSeparator" w:id="0">
    <w:p w:rsidR="003974FA" w:rsidRDefault="00397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26" w:rsidRDefault="00844EFC">
    <w:pPr>
      <w:pStyle w:val="Cabealho"/>
      <w:rPr>
        <w:sz w:val="18"/>
      </w:rPr>
    </w:pPr>
    <w:r w:rsidRPr="00844E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pt;margin-top:.55pt;width:386.75pt;height:40.1pt;z-index:-251659776;mso-wrap-distance-left:9.05pt;mso-wrap-distance-right:9.05pt" stroked="f">
          <v:fill opacity="0" color2="black"/>
          <v:textbox inset="0,0,0,0">
            <w:txbxContent>
              <w:p w:rsidR="00F47D26" w:rsidRDefault="00F47D26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ESTADO DO RIO DE JANEIRO</w:t>
                </w:r>
              </w:p>
              <w:p w:rsidR="00F47D26" w:rsidRDefault="00F47D26">
                <w:pPr>
                  <w:pStyle w:val="Cabealho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PREFEITURA DA CIDADE DE NOVA IGUAÇU</w:t>
                </w:r>
              </w:p>
              <w:p w:rsidR="00F47D26" w:rsidRDefault="00F47D26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SECRETARIA MUNICIPAL DE ASSISTÊNCIA SOCIAL</w:t>
                </w:r>
              </w:p>
              <w:p w:rsidR="00F47D26" w:rsidRDefault="00F47D26"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GABINETE DA SECRETÁRIA</w:t>
                </w:r>
              </w:p>
            </w:txbxContent>
          </v:textbox>
        </v:shape>
      </w:pict>
    </w:r>
    <w:r w:rsidR="00F47D26">
      <w:rPr>
        <w:noProof/>
        <w:lang w:eastAsia="pt-BR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68325" cy="604520"/>
          <wp:effectExtent l="1905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04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EFC">
      <w:pict>
        <v:oval id="_x0000_s2053" style="position:absolute;margin-left:6in;margin-top:.45pt;width:36pt;height:27.4pt;z-index:-251656704;mso-wrap-style:none;mso-position-horizontal-relative:text;mso-position-vertical-relative:text;v-text-anchor:middle" strokecolor="white" strokeweight=".26mm">
          <v:fill color2="black"/>
          <v:stroke color2="black" joinstyle="miter" endcap="square"/>
        </v:oval>
      </w:pict>
    </w:r>
    <w:r w:rsidR="00F47D26">
      <w:rPr>
        <w:sz w:val="18"/>
      </w:rPr>
      <w:t xml:space="preserve">                     </w:t>
    </w:r>
  </w:p>
  <w:p w:rsidR="00F47D26" w:rsidRDefault="00F47D26">
    <w:pPr>
      <w:pStyle w:val="Cabealho"/>
      <w:rPr>
        <w:sz w:val="18"/>
      </w:rPr>
    </w:pPr>
  </w:p>
  <w:p w:rsidR="00F47D26" w:rsidRDefault="00F47D26">
    <w:pPr>
      <w:pStyle w:val="Cabealho"/>
      <w:rPr>
        <w:sz w:val="18"/>
      </w:rPr>
    </w:pPr>
  </w:p>
  <w:p w:rsidR="00F47D26" w:rsidRDefault="00F47D26">
    <w:pPr>
      <w:pStyle w:val="Cabealho"/>
      <w:rPr>
        <w:sz w:val="18"/>
      </w:rPr>
    </w:pPr>
  </w:p>
  <w:p w:rsidR="00F47D26" w:rsidRDefault="00F47D26">
    <w:pPr>
      <w:pStyle w:val="Cabealho"/>
    </w:pPr>
    <w:r>
      <w:rPr>
        <w:sz w:val="1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singleLevel"/>
    <w:tmpl w:val="0000001E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3"/>
    <w:multiLevelType w:val="multilevel"/>
    <w:tmpl w:val="BCE06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892AAD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2FF577EF"/>
    <w:multiLevelType w:val="hybridMultilevel"/>
    <w:tmpl w:val="ACC46BBC"/>
    <w:lvl w:ilvl="0" w:tplc="A7E6BF98">
      <w:start w:val="1"/>
      <w:numFmt w:val="lowerLetter"/>
      <w:lvlText w:val="%1."/>
      <w:lvlJc w:val="left"/>
      <w:pPr>
        <w:ind w:left="2028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8" w:hanging="360"/>
      </w:pPr>
    </w:lvl>
    <w:lvl w:ilvl="2" w:tplc="0416001B" w:tentative="1">
      <w:start w:val="1"/>
      <w:numFmt w:val="lowerRoman"/>
      <w:lvlText w:val="%3."/>
      <w:lvlJc w:val="right"/>
      <w:pPr>
        <w:ind w:left="3378" w:hanging="180"/>
      </w:pPr>
    </w:lvl>
    <w:lvl w:ilvl="3" w:tplc="0416000F" w:tentative="1">
      <w:start w:val="1"/>
      <w:numFmt w:val="decimal"/>
      <w:lvlText w:val="%4."/>
      <w:lvlJc w:val="left"/>
      <w:pPr>
        <w:ind w:left="4098" w:hanging="360"/>
      </w:pPr>
    </w:lvl>
    <w:lvl w:ilvl="4" w:tplc="04160019" w:tentative="1">
      <w:start w:val="1"/>
      <w:numFmt w:val="lowerLetter"/>
      <w:lvlText w:val="%5."/>
      <w:lvlJc w:val="left"/>
      <w:pPr>
        <w:ind w:left="4818" w:hanging="360"/>
      </w:pPr>
    </w:lvl>
    <w:lvl w:ilvl="5" w:tplc="0416001B" w:tentative="1">
      <w:start w:val="1"/>
      <w:numFmt w:val="lowerRoman"/>
      <w:lvlText w:val="%6."/>
      <w:lvlJc w:val="right"/>
      <w:pPr>
        <w:ind w:left="5538" w:hanging="180"/>
      </w:pPr>
    </w:lvl>
    <w:lvl w:ilvl="6" w:tplc="0416000F" w:tentative="1">
      <w:start w:val="1"/>
      <w:numFmt w:val="decimal"/>
      <w:lvlText w:val="%7."/>
      <w:lvlJc w:val="left"/>
      <w:pPr>
        <w:ind w:left="6258" w:hanging="360"/>
      </w:pPr>
    </w:lvl>
    <w:lvl w:ilvl="7" w:tplc="04160019" w:tentative="1">
      <w:start w:val="1"/>
      <w:numFmt w:val="lowerLetter"/>
      <w:lvlText w:val="%8."/>
      <w:lvlJc w:val="left"/>
      <w:pPr>
        <w:ind w:left="6978" w:hanging="360"/>
      </w:pPr>
    </w:lvl>
    <w:lvl w:ilvl="8" w:tplc="0416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37">
    <w:nsid w:val="45564288"/>
    <w:multiLevelType w:val="hybridMultilevel"/>
    <w:tmpl w:val="F2960470"/>
    <w:lvl w:ilvl="0" w:tplc="AC9EA18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3967374"/>
    <w:multiLevelType w:val="hybridMultilevel"/>
    <w:tmpl w:val="56103E56"/>
    <w:lvl w:ilvl="0" w:tplc="0416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F73C8"/>
    <w:multiLevelType w:val="hybridMultilevel"/>
    <w:tmpl w:val="E2D21A48"/>
    <w:lvl w:ilvl="0" w:tplc="08D4EF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FCC523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1">
    <w:nsid w:val="6EF91A17"/>
    <w:multiLevelType w:val="hybridMultilevel"/>
    <w:tmpl w:val="345C1868"/>
    <w:lvl w:ilvl="0" w:tplc="0416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0099C"/>
    <w:multiLevelType w:val="hybridMultilevel"/>
    <w:tmpl w:val="4A8E8484"/>
    <w:lvl w:ilvl="0" w:tplc="091A6A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40"/>
  </w:num>
  <w:num w:numId="38">
    <w:abstractNumId w:val="42"/>
  </w:num>
  <w:num w:numId="39">
    <w:abstractNumId w:val="41"/>
  </w:num>
  <w:num w:numId="40">
    <w:abstractNumId w:val="38"/>
  </w:num>
  <w:num w:numId="41">
    <w:abstractNumId w:val="36"/>
  </w:num>
  <w:num w:numId="42">
    <w:abstractNumId w:val="39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16C1"/>
    <w:rsid w:val="00014BD7"/>
    <w:rsid w:val="00015FD9"/>
    <w:rsid w:val="0003248A"/>
    <w:rsid w:val="000676B7"/>
    <w:rsid w:val="000A48E1"/>
    <w:rsid w:val="000A6126"/>
    <w:rsid w:val="000B1E83"/>
    <w:rsid w:val="000B3459"/>
    <w:rsid w:val="000D4083"/>
    <w:rsid w:val="000E1341"/>
    <w:rsid w:val="000F0159"/>
    <w:rsid w:val="00103998"/>
    <w:rsid w:val="00146F1E"/>
    <w:rsid w:val="001728E1"/>
    <w:rsid w:val="0019093F"/>
    <w:rsid w:val="001C4897"/>
    <w:rsid w:val="001F58F1"/>
    <w:rsid w:val="002230D4"/>
    <w:rsid w:val="00223172"/>
    <w:rsid w:val="0028507E"/>
    <w:rsid w:val="002A2161"/>
    <w:rsid w:val="002D724A"/>
    <w:rsid w:val="002E0F1A"/>
    <w:rsid w:val="0031431A"/>
    <w:rsid w:val="00317EA8"/>
    <w:rsid w:val="00334C0F"/>
    <w:rsid w:val="00351AE8"/>
    <w:rsid w:val="00355D4D"/>
    <w:rsid w:val="003974FA"/>
    <w:rsid w:val="003B4B8C"/>
    <w:rsid w:val="003B6EF9"/>
    <w:rsid w:val="003D0EFC"/>
    <w:rsid w:val="00455166"/>
    <w:rsid w:val="00461E35"/>
    <w:rsid w:val="00471061"/>
    <w:rsid w:val="00472111"/>
    <w:rsid w:val="004B3BB4"/>
    <w:rsid w:val="004B3E9B"/>
    <w:rsid w:val="004B4F50"/>
    <w:rsid w:val="004F16C5"/>
    <w:rsid w:val="00526863"/>
    <w:rsid w:val="00546F7A"/>
    <w:rsid w:val="005640A0"/>
    <w:rsid w:val="00583EB9"/>
    <w:rsid w:val="005B2E41"/>
    <w:rsid w:val="005C1880"/>
    <w:rsid w:val="005D74F0"/>
    <w:rsid w:val="006046E6"/>
    <w:rsid w:val="006068F9"/>
    <w:rsid w:val="00607AAE"/>
    <w:rsid w:val="00611F4E"/>
    <w:rsid w:val="00614DA5"/>
    <w:rsid w:val="00641AC3"/>
    <w:rsid w:val="00667D90"/>
    <w:rsid w:val="00670154"/>
    <w:rsid w:val="006759E3"/>
    <w:rsid w:val="00675BD7"/>
    <w:rsid w:val="00682A6F"/>
    <w:rsid w:val="0068735E"/>
    <w:rsid w:val="006C39D1"/>
    <w:rsid w:val="006D4A2F"/>
    <w:rsid w:val="006E03D1"/>
    <w:rsid w:val="006E4809"/>
    <w:rsid w:val="006E606F"/>
    <w:rsid w:val="00702EFA"/>
    <w:rsid w:val="00703EF3"/>
    <w:rsid w:val="00724C90"/>
    <w:rsid w:val="007311E5"/>
    <w:rsid w:val="007376F5"/>
    <w:rsid w:val="00784DFE"/>
    <w:rsid w:val="00795618"/>
    <w:rsid w:val="007A5B4B"/>
    <w:rsid w:val="007B4C11"/>
    <w:rsid w:val="007C3D3E"/>
    <w:rsid w:val="007C5067"/>
    <w:rsid w:val="007F1ABB"/>
    <w:rsid w:val="00803EA5"/>
    <w:rsid w:val="00834D7B"/>
    <w:rsid w:val="00840DE4"/>
    <w:rsid w:val="00844EFC"/>
    <w:rsid w:val="0084533D"/>
    <w:rsid w:val="00856866"/>
    <w:rsid w:val="008B1590"/>
    <w:rsid w:val="008F3721"/>
    <w:rsid w:val="008F5891"/>
    <w:rsid w:val="00945502"/>
    <w:rsid w:val="00956664"/>
    <w:rsid w:val="009A00AB"/>
    <w:rsid w:val="009B16C1"/>
    <w:rsid w:val="009E2ECA"/>
    <w:rsid w:val="00A13FFE"/>
    <w:rsid w:val="00A15CEF"/>
    <w:rsid w:val="00A42DD5"/>
    <w:rsid w:val="00A70595"/>
    <w:rsid w:val="00AD0E57"/>
    <w:rsid w:val="00AD35D3"/>
    <w:rsid w:val="00AD4C45"/>
    <w:rsid w:val="00AD7D87"/>
    <w:rsid w:val="00B51EAA"/>
    <w:rsid w:val="00B53621"/>
    <w:rsid w:val="00B54059"/>
    <w:rsid w:val="00B83A8F"/>
    <w:rsid w:val="00B96C76"/>
    <w:rsid w:val="00BC5BB9"/>
    <w:rsid w:val="00BD7E4B"/>
    <w:rsid w:val="00C01797"/>
    <w:rsid w:val="00C12945"/>
    <w:rsid w:val="00C21B5C"/>
    <w:rsid w:val="00C25772"/>
    <w:rsid w:val="00C27089"/>
    <w:rsid w:val="00C334A1"/>
    <w:rsid w:val="00C54792"/>
    <w:rsid w:val="00C62E5F"/>
    <w:rsid w:val="00D06A2A"/>
    <w:rsid w:val="00D110BA"/>
    <w:rsid w:val="00D34C1B"/>
    <w:rsid w:val="00D520ED"/>
    <w:rsid w:val="00D564EC"/>
    <w:rsid w:val="00D74C08"/>
    <w:rsid w:val="00D93D79"/>
    <w:rsid w:val="00DD6243"/>
    <w:rsid w:val="00DE5247"/>
    <w:rsid w:val="00DE7F4B"/>
    <w:rsid w:val="00E10A25"/>
    <w:rsid w:val="00E2220D"/>
    <w:rsid w:val="00E43165"/>
    <w:rsid w:val="00E50BBA"/>
    <w:rsid w:val="00E85826"/>
    <w:rsid w:val="00EA38D0"/>
    <w:rsid w:val="00EC770D"/>
    <w:rsid w:val="00EE41B7"/>
    <w:rsid w:val="00EF5091"/>
    <w:rsid w:val="00F337AF"/>
    <w:rsid w:val="00F36292"/>
    <w:rsid w:val="00F47D26"/>
    <w:rsid w:val="00F90755"/>
    <w:rsid w:val="00FB1BF8"/>
    <w:rsid w:val="00FC6E71"/>
    <w:rsid w:val="00FE4C3D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43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DD6243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D6243"/>
  </w:style>
  <w:style w:type="character" w:customStyle="1" w:styleId="WW8Num11z0">
    <w:name w:val="WW8Num11z0"/>
    <w:rsid w:val="00DD6243"/>
    <w:rPr>
      <w:rFonts w:ascii="Symbol" w:hAnsi="Symbol" w:cs="Symbol"/>
    </w:rPr>
  </w:style>
  <w:style w:type="character" w:customStyle="1" w:styleId="WW8Num11z1">
    <w:name w:val="WW8Num11z1"/>
    <w:rsid w:val="00DD6243"/>
    <w:rPr>
      <w:rFonts w:ascii="Courier New" w:hAnsi="Courier New" w:cs="Courier New"/>
    </w:rPr>
  </w:style>
  <w:style w:type="character" w:customStyle="1" w:styleId="WW8Num11z2">
    <w:name w:val="WW8Num11z2"/>
    <w:rsid w:val="00DD6243"/>
    <w:rPr>
      <w:rFonts w:ascii="Wingdings" w:hAnsi="Wingdings" w:cs="Wingdings"/>
    </w:rPr>
  </w:style>
  <w:style w:type="character" w:customStyle="1" w:styleId="WW8Num31z0">
    <w:name w:val="WW8Num31z0"/>
    <w:rsid w:val="00DD6243"/>
    <w:rPr>
      <w:rFonts w:ascii="Symbol" w:hAnsi="Symbol" w:cs="Symbol"/>
    </w:rPr>
  </w:style>
  <w:style w:type="character" w:customStyle="1" w:styleId="WW8Num31z1">
    <w:name w:val="WW8Num31z1"/>
    <w:rsid w:val="00DD6243"/>
    <w:rPr>
      <w:rFonts w:ascii="Courier New" w:hAnsi="Courier New" w:cs="Courier New"/>
    </w:rPr>
  </w:style>
  <w:style w:type="character" w:customStyle="1" w:styleId="WW8Num31z2">
    <w:name w:val="WW8Num31z2"/>
    <w:rsid w:val="00DD6243"/>
    <w:rPr>
      <w:rFonts w:ascii="Wingdings" w:hAnsi="Wingdings" w:cs="Wingdings"/>
    </w:rPr>
  </w:style>
  <w:style w:type="character" w:customStyle="1" w:styleId="Fontepargpadro1">
    <w:name w:val="Fonte parág. padrão1"/>
    <w:rsid w:val="00DD6243"/>
  </w:style>
  <w:style w:type="character" w:styleId="Nmerodepgina">
    <w:name w:val="page number"/>
    <w:basedOn w:val="Fontepargpadro1"/>
    <w:rsid w:val="00DD6243"/>
  </w:style>
  <w:style w:type="character" w:customStyle="1" w:styleId="titulars">
    <w:name w:val="titulars"/>
    <w:basedOn w:val="Fontepargpadro1"/>
    <w:rsid w:val="00DD6243"/>
  </w:style>
  <w:style w:type="character" w:customStyle="1" w:styleId="RecuodecorpodetextoChar">
    <w:name w:val="Recuo de corpo de texto Char"/>
    <w:basedOn w:val="Fontepargpadro1"/>
    <w:rsid w:val="00DD6243"/>
    <w:rPr>
      <w:sz w:val="24"/>
      <w:szCs w:val="24"/>
    </w:rPr>
  </w:style>
  <w:style w:type="character" w:customStyle="1" w:styleId="Corpodetexto2Char">
    <w:name w:val="Corpo de texto 2 Char"/>
    <w:basedOn w:val="Fontepargpadro1"/>
    <w:rsid w:val="00DD6243"/>
    <w:rPr>
      <w:sz w:val="24"/>
      <w:szCs w:val="24"/>
    </w:rPr>
  </w:style>
  <w:style w:type="character" w:customStyle="1" w:styleId="Ttulo3Char">
    <w:name w:val="Título 3 Char"/>
    <w:basedOn w:val="Fontepargpadro1"/>
    <w:rsid w:val="00DD6243"/>
    <w:rPr>
      <w:rFonts w:ascii="Arial" w:hAnsi="Arial" w:cs="Arial"/>
      <w:b/>
      <w:sz w:val="26"/>
    </w:rPr>
  </w:style>
  <w:style w:type="character" w:customStyle="1" w:styleId="TtuloChar">
    <w:name w:val="Título Char"/>
    <w:basedOn w:val="Fontepargpadro1"/>
    <w:rsid w:val="00DD6243"/>
    <w:rPr>
      <w:rFonts w:ascii="Arial" w:hAnsi="Arial" w:cs="Arial"/>
      <w:b/>
      <w:sz w:val="40"/>
    </w:rPr>
  </w:style>
  <w:style w:type="character" w:customStyle="1" w:styleId="Recuodecorpodetexto3Char">
    <w:name w:val="Recuo de corpo de texto 3 Char"/>
    <w:basedOn w:val="Fontepargpadro1"/>
    <w:rsid w:val="00DD6243"/>
    <w:rPr>
      <w:sz w:val="16"/>
      <w:szCs w:val="16"/>
    </w:rPr>
  </w:style>
  <w:style w:type="character" w:styleId="Hyperlink">
    <w:name w:val="Hyperlink"/>
    <w:basedOn w:val="Fontepargpadro1"/>
    <w:rsid w:val="00DD6243"/>
    <w:rPr>
      <w:color w:val="0000FF"/>
      <w:u w:val="single"/>
    </w:rPr>
  </w:style>
  <w:style w:type="character" w:customStyle="1" w:styleId="TextodenotaderodapChar">
    <w:name w:val="Texto de nota de rodapé Char"/>
    <w:basedOn w:val="Fontepargpadro1"/>
    <w:rsid w:val="00DD6243"/>
  </w:style>
  <w:style w:type="character" w:customStyle="1" w:styleId="Caracteresdenotaderodap">
    <w:name w:val="Caracteres de nota de rodapé"/>
    <w:basedOn w:val="Fontepargpadro1"/>
    <w:rsid w:val="00DD6243"/>
    <w:rPr>
      <w:vertAlign w:val="superscript"/>
    </w:rPr>
  </w:style>
  <w:style w:type="character" w:customStyle="1" w:styleId="Smbolosdenumerao">
    <w:name w:val="Símbolos de numeração"/>
    <w:rsid w:val="00DD6243"/>
  </w:style>
  <w:style w:type="character" w:customStyle="1" w:styleId="Marcadores">
    <w:name w:val="Marcadores"/>
    <w:rsid w:val="00DD6243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DD6243"/>
    <w:pPr>
      <w:jc w:val="center"/>
    </w:pPr>
    <w:rPr>
      <w:rFonts w:ascii="Arial" w:hAnsi="Arial" w:cs="Arial"/>
      <w:b/>
      <w:sz w:val="40"/>
      <w:szCs w:val="20"/>
    </w:rPr>
  </w:style>
  <w:style w:type="paragraph" w:styleId="Corpodetexto">
    <w:name w:val="Body Text"/>
    <w:basedOn w:val="Normal"/>
    <w:rsid w:val="00DD6243"/>
    <w:pPr>
      <w:jc w:val="both"/>
    </w:pPr>
    <w:rPr>
      <w:rFonts w:ascii="Arial" w:hAnsi="Arial" w:cs="Arial"/>
    </w:rPr>
  </w:style>
  <w:style w:type="paragraph" w:styleId="Lista">
    <w:name w:val="List"/>
    <w:basedOn w:val="Corpodetexto"/>
    <w:rsid w:val="00DD6243"/>
    <w:rPr>
      <w:rFonts w:cs="Lohit Hindi"/>
    </w:rPr>
  </w:style>
  <w:style w:type="paragraph" w:customStyle="1" w:styleId="Legenda1">
    <w:name w:val="Legenda1"/>
    <w:basedOn w:val="Normal"/>
    <w:rsid w:val="00DD6243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DD6243"/>
    <w:pPr>
      <w:suppressLineNumbers/>
    </w:pPr>
    <w:rPr>
      <w:rFonts w:cs="Lohit Hindi"/>
    </w:rPr>
  </w:style>
  <w:style w:type="paragraph" w:styleId="Cabealho">
    <w:name w:val="header"/>
    <w:basedOn w:val="Normal"/>
    <w:rsid w:val="00DD624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D624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DD6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D6243"/>
    <w:pPr>
      <w:spacing w:before="280" w:after="280"/>
    </w:pPr>
  </w:style>
  <w:style w:type="paragraph" w:styleId="Recuodecorpodetexto">
    <w:name w:val="Body Text Indent"/>
    <w:basedOn w:val="Normal"/>
    <w:rsid w:val="00DD6243"/>
    <w:pPr>
      <w:spacing w:after="120"/>
      <w:ind w:left="283"/>
    </w:pPr>
  </w:style>
  <w:style w:type="paragraph" w:customStyle="1" w:styleId="Corpodetexto21">
    <w:name w:val="Corpo de texto 21"/>
    <w:basedOn w:val="Normal"/>
    <w:rsid w:val="00DD6243"/>
    <w:pPr>
      <w:spacing w:after="120" w:line="480" w:lineRule="auto"/>
    </w:pPr>
  </w:style>
  <w:style w:type="paragraph" w:customStyle="1" w:styleId="NDadosTecnicos">
    <w:name w:val="N Dados Tecnicos"/>
    <w:rsid w:val="00DD624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</w:pPr>
    <w:rPr>
      <w:rFonts w:ascii="Aldine401 BT" w:hAnsi="Aldine401 BT" w:cs="Aldine401 BT"/>
      <w:sz w:val="24"/>
      <w:lang w:eastAsia="ar-SA"/>
    </w:rPr>
  </w:style>
  <w:style w:type="paragraph" w:customStyle="1" w:styleId="Recuodecorpodetexto31">
    <w:name w:val="Recuo de corpo de texto 31"/>
    <w:basedOn w:val="Normal"/>
    <w:rsid w:val="00DD6243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rsid w:val="00DD6243"/>
    <w:rPr>
      <w:sz w:val="20"/>
      <w:szCs w:val="20"/>
    </w:rPr>
  </w:style>
  <w:style w:type="paragraph" w:customStyle="1" w:styleId="doenca">
    <w:name w:val="doenca"/>
    <w:basedOn w:val="Normal"/>
    <w:rsid w:val="00DD6243"/>
    <w:pPr>
      <w:spacing w:before="280" w:after="280"/>
    </w:pPr>
  </w:style>
  <w:style w:type="paragraph" w:styleId="PargrafodaLista">
    <w:name w:val="List Paragraph"/>
    <w:basedOn w:val="Normal"/>
    <w:qFormat/>
    <w:rsid w:val="00DD62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dodequadro">
    <w:name w:val="Conteúdo de quadro"/>
    <w:basedOn w:val="Corpodetexto"/>
    <w:rsid w:val="00DD6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6B64-8326-4E27-9301-CF8E913F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58</Pages>
  <Words>13116</Words>
  <Characters>70827</Characters>
  <Application>Microsoft Office Word</Application>
  <DocSecurity>0</DocSecurity>
  <Lines>590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Iguaçu, 10 de agosto de 2006</vt:lpstr>
    </vt:vector>
  </TitlesOfParts>
  <Company/>
  <LinksUpToDate>false</LinksUpToDate>
  <CharactersWithSpaces>83776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Iguaçu, 10 de agosto de 2006</dc:title>
  <dc:subject/>
  <dc:creator>Rosangela</dc:creator>
  <cp:keywords/>
  <cp:lastModifiedBy>ANDREATEIXEIRA</cp:lastModifiedBy>
  <cp:revision>4</cp:revision>
  <cp:lastPrinted>2016-04-20T14:19:00Z</cp:lastPrinted>
  <dcterms:created xsi:type="dcterms:W3CDTF">2016-04-20T16:25:00Z</dcterms:created>
  <dcterms:modified xsi:type="dcterms:W3CDTF">2016-04-25T14:29:00Z</dcterms:modified>
</cp:coreProperties>
</file>